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F" w:rsidRDefault="00B07630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-83185</wp:posOffset>
            </wp:positionV>
            <wp:extent cx="1083945" cy="838835"/>
            <wp:effectExtent l="19050" t="0" r="1905" b="0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06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8" type="#_x0000_t202" style="position:absolute;margin-left:6.75pt;margin-top:-31.85pt;width:274.75pt;height:91.3pt;z-index:-251659776;visibility:visible;mso-wrap-style:none;mso-position-horizontal-relative:text;mso-position-vertical-relative:tex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<v:textbox style="mso-fit-shape-to-text:t">
              <w:txbxContent>
                <w:p w:rsidR="0088774F" w:rsidRPr="00D93EEF" w:rsidRDefault="0050206C" w:rsidP="00D93EEF">
                  <w:r w:rsidRPr="0050206C">
                    <w:rPr>
                      <w:rFonts w:ascii="Arial" w:hAnsi="Arial" w:cs="Arial"/>
                      <w:b/>
                      <w:spacing w:val="60"/>
                      <w:sz w:val="40"/>
                      <w:szCs w:val="4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231.75pt;height:48pt" fillcolor="black">
                        <v:shadow color="#868686"/>
                        <v:textpath style="font-family:&quot;Arial Unicode MS&quot;;font-size:20pt" fitshape="t" trim="t" string="Schieferland-Grundschule&#10;&#10;"/>
                      </v:shape>
                    </w:pict>
                  </w:r>
                </w:p>
              </w:txbxContent>
            </v:textbox>
          </v:shape>
        </w:pict>
      </w:r>
      <w:r w:rsidR="0050206C">
        <w:rPr>
          <w:noProof/>
          <w:lang w:eastAsia="de-DE"/>
        </w:rPr>
        <w:pict>
          <v:shape id="Textfeld 2" o:spid="_x0000_s1026" type="#_x0000_t202" style="position:absolute;margin-left:292.9pt;margin-top:-25.8pt;width:198pt;height:117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" stroked="f">
            <v:textbox>
              <w:txbxContent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Standort Masburg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Hauptstraße 33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56761 Masburg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Tel. 02653-6123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 xml:space="preserve">Mail: </w:t>
                  </w:r>
                  <w:hyperlink r:id="rId9" w:history="1">
                    <w:r w:rsidR="008416E5" w:rsidRPr="00387472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schieferland-gs@kaisersesch.de</w:t>
                    </w:r>
                  </w:hyperlink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Standort Laubach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Bergstraße 2a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56759 Laubach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16E5">
                    <w:rPr>
                      <w:rFonts w:ascii="Arial" w:hAnsi="Arial" w:cs="Arial"/>
                      <w:sz w:val="18"/>
                      <w:szCs w:val="18"/>
                    </w:rPr>
                    <w:t>Tel. 02653-1323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88774F" w:rsidRDefault="00D93EEF" w:rsidP="00D93EEF">
      <w:pPr>
        <w:tabs>
          <w:tab w:val="left" w:pos="3165"/>
        </w:tabs>
      </w:pPr>
      <w:r>
        <w:tab/>
      </w:r>
    </w:p>
    <w:p w:rsidR="0088774F" w:rsidRDefault="0050206C" w:rsidP="00D93EEF">
      <w:pPr>
        <w:tabs>
          <w:tab w:val="left" w:pos="3540"/>
        </w:tabs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2" type="#_x0000_t175" style="position:absolute;margin-left:45.95pt;margin-top:10.85pt;width:194.85pt;height:23.6pt;z-index:-251656704" wrapcoords="-83 0 -83 13935 4985 18116 7809 18116 14206 18116 19855 18116 21683 16723 21683 2090 166 0 -83 0" adj="7200" fillcolor="black">
            <v:shadow color="#868686"/>
            <v:textpath style="font-family:&quot;Arial Unicode MS&quot;;font-size:12pt;v-text-kern:t" trim="t" fitpath="t" string="Laubach-Masburg"/>
            <w10:wrap type="tight"/>
          </v:shape>
        </w:pict>
      </w:r>
      <w:r w:rsidR="00D93EEF">
        <w:tab/>
      </w:r>
    </w:p>
    <w:p w:rsidR="007D2854" w:rsidRDefault="0050206C" w:rsidP="0048767F">
      <w:pPr>
        <w:tabs>
          <w:tab w:val="left" w:pos="3540"/>
        </w:tabs>
        <w:rPr>
          <w:rFonts w:ascii="Arial" w:hAnsi="Arial" w:cs="Arial"/>
        </w:rPr>
      </w:pPr>
      <w:r w:rsidRPr="0050206C">
        <w:rPr>
          <w:noProof/>
          <w:lang w:eastAsia="de-DE"/>
        </w:rPr>
        <w:pict>
          <v:shape id="Textfeld 3" o:spid="_x0000_s1030" type="#_x0000_t202" style="position:absolute;margin-left:22.15pt;margin-top:3.3pt;width:23.8pt;height:38.5pt;z-index:-251657728;visibility:visible;mso-wrap-style:non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<v:textbox style="mso-fit-shape-to-text:t">
              <w:txbxContent>
                <w:p w:rsidR="0088774F" w:rsidRPr="00D93EEF" w:rsidRDefault="0088774F" w:rsidP="00D93EE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8767F" w:rsidRDefault="0048767F" w:rsidP="0048767F">
      <w:pPr>
        <w:tabs>
          <w:tab w:val="left" w:pos="35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41972" w:rsidRPr="00FC3A00" w:rsidRDefault="00FC3A00" w:rsidP="00C41972">
      <w:pPr>
        <w:jc w:val="right"/>
        <w:rPr>
          <w:rFonts w:ascii="Arial" w:hAnsi="Arial" w:cs="Arial"/>
        </w:rPr>
      </w:pPr>
      <w:r w:rsidRPr="00FC3A00">
        <w:rPr>
          <w:rFonts w:ascii="Arial" w:hAnsi="Arial" w:cs="Arial"/>
        </w:rPr>
        <w:t xml:space="preserve">Laubach, den </w:t>
      </w:r>
      <w:r w:rsidR="001954A0">
        <w:rPr>
          <w:rFonts w:ascii="Arial" w:hAnsi="Arial" w:cs="Arial"/>
        </w:rPr>
        <w:t>24.09.2018</w:t>
      </w:r>
    </w:p>
    <w:p w:rsidR="00C41972" w:rsidRDefault="00C41972" w:rsidP="00C41972"/>
    <w:p w:rsidR="00C41972" w:rsidRPr="00395A35" w:rsidRDefault="00C41972" w:rsidP="00C41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A35">
        <w:rPr>
          <w:rFonts w:ascii="Arial" w:hAnsi="Arial" w:cs="Arial"/>
          <w:b/>
          <w:bCs/>
          <w:sz w:val="40"/>
          <w:szCs w:val="40"/>
        </w:rPr>
        <w:t xml:space="preserve">Elternbrief Nr. </w:t>
      </w:r>
      <w:r w:rsidR="001954A0">
        <w:rPr>
          <w:rFonts w:ascii="Arial" w:hAnsi="Arial" w:cs="Arial"/>
          <w:b/>
          <w:bCs/>
          <w:sz w:val="40"/>
          <w:szCs w:val="40"/>
        </w:rPr>
        <w:t>2</w:t>
      </w:r>
    </w:p>
    <w:p w:rsidR="00C41972" w:rsidRPr="00395A35" w:rsidRDefault="00C41972" w:rsidP="00C41972">
      <w:pPr>
        <w:jc w:val="center"/>
        <w:rPr>
          <w:rFonts w:ascii="Arial" w:hAnsi="Arial" w:cs="Arial"/>
          <w:b/>
          <w:bCs/>
        </w:rPr>
      </w:pPr>
      <w:r w:rsidRPr="00395A35">
        <w:rPr>
          <w:rFonts w:ascii="Arial" w:hAnsi="Arial" w:cs="Arial"/>
          <w:b/>
          <w:bCs/>
          <w:sz w:val="24"/>
          <w:szCs w:val="24"/>
        </w:rPr>
        <w:t xml:space="preserve">Schuljahr </w:t>
      </w:r>
      <w:r w:rsidR="00545106">
        <w:rPr>
          <w:rFonts w:ascii="Arial" w:hAnsi="Arial" w:cs="Arial"/>
          <w:b/>
          <w:bCs/>
        </w:rPr>
        <w:t>2018/2019</w:t>
      </w:r>
    </w:p>
    <w:p w:rsidR="00C41972" w:rsidRDefault="00C41972" w:rsidP="00395A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A35">
        <w:rPr>
          <w:rFonts w:ascii="Arial" w:hAnsi="Arial" w:cs="Arial"/>
          <w:sz w:val="24"/>
          <w:szCs w:val="24"/>
        </w:rPr>
        <w:t>Liebe Eltern,</w:t>
      </w:r>
    </w:p>
    <w:p w:rsidR="001954A0" w:rsidRPr="00395A35" w:rsidRDefault="001954A0" w:rsidP="00395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972" w:rsidRDefault="001954A0" w:rsidP="00395A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 vor den Herbstferien möchten wir Ihnen noch einige Informationen und Termine zukommen lassen:</w:t>
      </w:r>
    </w:p>
    <w:p w:rsidR="00395A35" w:rsidRPr="00395A35" w:rsidRDefault="00395A35" w:rsidP="00395A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1972" w:rsidRPr="00395A35" w:rsidRDefault="001954A0" w:rsidP="00395A35">
      <w:pPr>
        <w:pStyle w:val="Listenabsatz1"/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Schulzahnärztin</w:t>
      </w:r>
    </w:p>
    <w:p w:rsidR="001954A0" w:rsidRPr="00395A35" w:rsidRDefault="001954A0" w:rsidP="001954A0">
      <w:pPr>
        <w:pStyle w:val="StandardWeb"/>
        <w:spacing w:before="0" w:beforeAutospacing="0" w:after="0"/>
        <w:ind w:left="72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Nach den Herbstferien, am Donnerstag</w:t>
      </w:r>
      <w:r w:rsidRPr="00395A35">
        <w:rPr>
          <w:rFonts w:ascii="Arial" w:hAnsi="Arial" w:cs="Arial"/>
          <w:b/>
          <w:color w:val="00000A"/>
        </w:rPr>
        <w:t xml:space="preserve">, </w:t>
      </w:r>
      <w:r>
        <w:rPr>
          <w:rFonts w:ascii="Arial" w:hAnsi="Arial" w:cs="Arial"/>
          <w:b/>
          <w:color w:val="00000A"/>
        </w:rPr>
        <w:t>18.10.2018</w:t>
      </w:r>
      <w:r w:rsidRPr="00395A35">
        <w:rPr>
          <w:rFonts w:ascii="Arial" w:hAnsi="Arial" w:cs="Arial"/>
          <w:color w:val="00000A"/>
        </w:rPr>
        <w:t xml:space="preserve"> wird </w:t>
      </w:r>
      <w:r w:rsidR="009E21D6">
        <w:rPr>
          <w:rFonts w:ascii="Arial" w:hAnsi="Arial" w:cs="Arial"/>
          <w:color w:val="00000A"/>
        </w:rPr>
        <w:t xml:space="preserve">die </w:t>
      </w:r>
      <w:r>
        <w:rPr>
          <w:rFonts w:ascii="Arial" w:hAnsi="Arial" w:cs="Arial"/>
          <w:color w:val="00000A"/>
        </w:rPr>
        <w:t xml:space="preserve">Schulzahnärztin </w:t>
      </w:r>
      <w:r w:rsidRPr="00395A35">
        <w:rPr>
          <w:rFonts w:ascii="Arial" w:hAnsi="Arial" w:cs="Arial"/>
          <w:color w:val="00000A"/>
        </w:rPr>
        <w:t>Frau Reinus</w:t>
      </w:r>
      <w:r>
        <w:rPr>
          <w:rFonts w:ascii="Arial" w:hAnsi="Arial" w:cs="Arial"/>
          <w:color w:val="00000A"/>
        </w:rPr>
        <w:t xml:space="preserve"> </w:t>
      </w:r>
      <w:r w:rsidR="009E21D6">
        <w:rPr>
          <w:rFonts w:ascii="Arial" w:hAnsi="Arial" w:cs="Arial"/>
          <w:color w:val="00000A"/>
        </w:rPr>
        <w:t>zur Grundschule nach</w:t>
      </w:r>
      <w:r w:rsidRPr="00395A35">
        <w:rPr>
          <w:rFonts w:ascii="Arial" w:hAnsi="Arial" w:cs="Arial"/>
          <w:color w:val="00000A"/>
        </w:rPr>
        <w:t xml:space="preserve"> Masburg kommen und dort zunächst die zahnärztliche</w:t>
      </w:r>
      <w:r w:rsidR="002B6066">
        <w:rPr>
          <w:rFonts w:ascii="Arial" w:hAnsi="Arial" w:cs="Arial"/>
          <w:color w:val="00000A"/>
        </w:rPr>
        <w:t xml:space="preserve"> </w:t>
      </w:r>
      <w:r w:rsidRPr="00395A35">
        <w:rPr>
          <w:rFonts w:ascii="Arial" w:hAnsi="Arial" w:cs="Arial"/>
          <w:color w:val="00000A"/>
        </w:rPr>
        <w:t>Untersuchung</w:t>
      </w:r>
      <w:r>
        <w:rPr>
          <w:rFonts w:ascii="Arial" w:hAnsi="Arial" w:cs="Arial"/>
          <w:color w:val="00000A"/>
        </w:rPr>
        <w:t xml:space="preserve"> und im Anschluss die Unterrichtung der Erstklässler zum Thema Zahngesundheit durchführen. Ab ca. 10.00 Uhr er</w:t>
      </w:r>
      <w:r w:rsidRPr="00395A35">
        <w:rPr>
          <w:rFonts w:ascii="Arial" w:hAnsi="Arial" w:cs="Arial"/>
          <w:color w:val="00000A"/>
        </w:rPr>
        <w:t>folgt die Unterrichtung der zweiten Klasse.</w:t>
      </w:r>
    </w:p>
    <w:p w:rsidR="009E21D6" w:rsidRDefault="001954A0" w:rsidP="009E21D6">
      <w:pPr>
        <w:pStyle w:val="StandardWeb"/>
        <w:spacing w:before="0" w:beforeAutospacing="0" w:after="0"/>
        <w:ind w:left="720"/>
        <w:jc w:val="both"/>
        <w:rPr>
          <w:rFonts w:ascii="Arial" w:hAnsi="Arial" w:cs="Arial"/>
          <w:color w:val="00000A"/>
        </w:rPr>
      </w:pPr>
      <w:r w:rsidRPr="00395A35">
        <w:rPr>
          <w:rFonts w:ascii="Arial" w:hAnsi="Arial" w:cs="Arial"/>
          <w:color w:val="00000A"/>
        </w:rPr>
        <w:t xml:space="preserve">Am </w:t>
      </w:r>
      <w:r>
        <w:rPr>
          <w:rFonts w:ascii="Arial" w:hAnsi="Arial" w:cs="Arial"/>
          <w:color w:val="00000A"/>
        </w:rPr>
        <w:t xml:space="preserve">Montag, </w:t>
      </w:r>
      <w:r>
        <w:rPr>
          <w:rFonts w:ascii="Arial" w:hAnsi="Arial" w:cs="Arial"/>
          <w:b/>
          <w:color w:val="00000A"/>
        </w:rPr>
        <w:t>22.10.2018</w:t>
      </w:r>
      <w:r w:rsidRPr="00395A35">
        <w:rPr>
          <w:rFonts w:ascii="Arial" w:hAnsi="Arial" w:cs="Arial"/>
          <w:color w:val="00000A"/>
        </w:rPr>
        <w:t xml:space="preserve"> kommt Frau Reinus dann nach Laubach und wird dort die dritte und die vierte Klasse zum Thema Zahngesundheit unterrichten</w:t>
      </w:r>
      <w:r w:rsidR="009E21D6">
        <w:rPr>
          <w:rFonts w:ascii="Arial" w:hAnsi="Arial" w:cs="Arial"/>
          <w:color w:val="00000A"/>
        </w:rPr>
        <w:t>.</w:t>
      </w:r>
    </w:p>
    <w:p w:rsidR="009E21D6" w:rsidRDefault="009E21D6" w:rsidP="009E21D6">
      <w:pPr>
        <w:pStyle w:val="StandardWeb"/>
        <w:spacing w:before="0" w:beforeAutospacing="0" w:after="0"/>
        <w:ind w:left="720"/>
        <w:jc w:val="both"/>
        <w:rPr>
          <w:rFonts w:ascii="Arial" w:hAnsi="Arial" w:cs="Arial"/>
          <w:color w:val="00000A"/>
        </w:rPr>
      </w:pPr>
    </w:p>
    <w:p w:rsidR="001954A0" w:rsidRPr="004852CC" w:rsidRDefault="009E21D6" w:rsidP="009E21D6">
      <w:pPr>
        <w:pStyle w:val="StandardWeb"/>
        <w:spacing w:before="0" w:beforeAutospacing="0" w:after="0"/>
        <w:ind w:left="720"/>
        <w:jc w:val="both"/>
        <w:rPr>
          <w:rFonts w:ascii="Arial" w:hAnsi="Arial" w:cs="Arial"/>
          <w:color w:val="00000A"/>
        </w:rPr>
      </w:pPr>
      <w:r w:rsidRPr="009E21D6">
        <w:rPr>
          <w:rFonts w:ascii="Arial" w:hAnsi="Arial" w:cs="Arial"/>
          <w:b/>
          <w:color w:val="00000A"/>
        </w:rPr>
        <w:t>2.</w:t>
      </w:r>
      <w:r>
        <w:rPr>
          <w:rFonts w:ascii="Arial" w:hAnsi="Arial" w:cs="Arial"/>
          <w:color w:val="00000A"/>
        </w:rPr>
        <w:t xml:space="preserve"> </w:t>
      </w:r>
      <w:r w:rsidR="001954A0" w:rsidRPr="004852CC">
        <w:rPr>
          <w:rFonts w:ascii="Arial" w:hAnsi="Arial" w:cs="Arial"/>
          <w:b/>
          <w:color w:val="00000A"/>
        </w:rPr>
        <w:t xml:space="preserve">Fortbildungen zum neuen Schulverwaltungsprogramm </w:t>
      </w:r>
    </w:p>
    <w:p w:rsidR="001954A0" w:rsidRDefault="001954A0" w:rsidP="009E21D6">
      <w:pPr>
        <w:pStyle w:val="StandardWeb"/>
        <w:tabs>
          <w:tab w:val="left" w:pos="284"/>
        </w:tabs>
        <w:spacing w:before="0" w:beforeAutospacing="0" w:after="0"/>
        <w:ind w:left="72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Alle rheinland-pfälzischen Schulen werden künftig ein einheitliches Schulverwaltungsprogramm einführen. Dazu erfolgen notwendige Schulungen, an denen die Schulleitungen und mindestens eine weitere Kollegin teilnehmen müssen. Daher fällt der Unterricht für die Klasse 4 am 24.10.2018 aus und am 25.10.2018 hat die Klasse 3 unterrichtsfrei.</w:t>
      </w:r>
    </w:p>
    <w:p w:rsidR="009E21D6" w:rsidRPr="009E21D6" w:rsidRDefault="009E21D6" w:rsidP="009E21D6">
      <w:pPr>
        <w:pStyle w:val="StandardWeb"/>
        <w:tabs>
          <w:tab w:val="left" w:pos="284"/>
        </w:tabs>
        <w:spacing w:before="0" w:beforeAutospacing="0" w:after="0"/>
        <w:ind w:left="720"/>
        <w:jc w:val="both"/>
        <w:rPr>
          <w:rFonts w:ascii="Arial" w:hAnsi="Arial" w:cs="Arial"/>
          <w:color w:val="00000A"/>
        </w:rPr>
      </w:pPr>
    </w:p>
    <w:p w:rsidR="00C41972" w:rsidRDefault="00395A35" w:rsidP="00395A35">
      <w:pPr>
        <w:pStyle w:val="Listenabsatz1"/>
        <w:spacing w:after="0" w:line="240" w:lineRule="auto"/>
        <w:ind w:left="0" w:firstLine="0"/>
        <w:jc w:val="both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00000A"/>
          <w:sz w:val="24"/>
          <w:szCs w:val="24"/>
        </w:rPr>
        <w:t xml:space="preserve">      </w:t>
      </w:r>
      <w:r w:rsidR="00C41972" w:rsidRPr="00395A35">
        <w:rPr>
          <w:rFonts w:ascii="Arial" w:hAnsi="Arial" w:cs="Arial"/>
          <w:b/>
          <w:color w:val="00000A"/>
          <w:sz w:val="24"/>
          <w:szCs w:val="24"/>
        </w:rPr>
        <w:t xml:space="preserve">3. </w:t>
      </w:r>
      <w:r w:rsidR="00EF1444">
        <w:rPr>
          <w:rFonts w:ascii="Arial" w:hAnsi="Arial" w:cs="Arial"/>
          <w:b/>
          <w:color w:val="00000A"/>
          <w:sz w:val="24"/>
          <w:szCs w:val="24"/>
        </w:rPr>
        <w:t xml:space="preserve"> </w:t>
      </w:r>
      <w:r w:rsidR="001954A0">
        <w:rPr>
          <w:rFonts w:ascii="Arial" w:hAnsi="Arial" w:cs="Arial"/>
          <w:b/>
          <w:color w:val="00000A"/>
          <w:sz w:val="24"/>
          <w:szCs w:val="24"/>
        </w:rPr>
        <w:t>Theaterfahrt</w:t>
      </w:r>
    </w:p>
    <w:p w:rsidR="001954A0" w:rsidRDefault="001954A0" w:rsidP="00395A35">
      <w:pPr>
        <w:pStyle w:val="Listenabsatz1"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ab/>
        <w:t>Die Klassen 3 und 4 werden am Donnerstag</w:t>
      </w:r>
      <w:r w:rsidRPr="002A59E9">
        <w:rPr>
          <w:rFonts w:ascii="Arial" w:hAnsi="Arial" w:cs="Arial"/>
          <w:b/>
          <w:color w:val="00000A"/>
          <w:sz w:val="24"/>
          <w:szCs w:val="24"/>
        </w:rPr>
        <w:t>, 22.11.2018</w:t>
      </w:r>
      <w:r>
        <w:rPr>
          <w:rFonts w:ascii="Arial" w:hAnsi="Arial" w:cs="Arial"/>
          <w:color w:val="00000A"/>
          <w:sz w:val="24"/>
          <w:szCs w:val="24"/>
        </w:rPr>
        <w:t xml:space="preserve">, die Aufführung des </w:t>
      </w:r>
      <w:r w:rsidR="002A59E9"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>Theaterstücks „Die kleine Hexe“ in Koblenz besuchen.</w:t>
      </w:r>
    </w:p>
    <w:p w:rsidR="002A59E9" w:rsidRDefault="002A59E9" w:rsidP="00395A35">
      <w:pPr>
        <w:pStyle w:val="Listenabsatz1"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ab/>
      </w:r>
      <w:r w:rsidR="001954A0">
        <w:rPr>
          <w:rFonts w:ascii="Arial" w:hAnsi="Arial" w:cs="Arial"/>
          <w:color w:val="00000A"/>
          <w:sz w:val="24"/>
          <w:szCs w:val="24"/>
        </w:rPr>
        <w:t>Abfahrt in Laubach wird um ca. 9.30 Uhr sein.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2A59E9" w:rsidRDefault="002A59E9" w:rsidP="00395A35">
      <w:pPr>
        <w:pStyle w:val="Listenabsatz1"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ab/>
        <w:t xml:space="preserve">Die Kinder kommen morgens zur gewohnten Zeit zur Schule. Bis zur Abfahrt </w:t>
      </w:r>
      <w:r>
        <w:rPr>
          <w:rFonts w:ascii="Arial" w:hAnsi="Arial" w:cs="Arial"/>
          <w:color w:val="00000A"/>
          <w:sz w:val="24"/>
          <w:szCs w:val="24"/>
        </w:rPr>
        <w:tab/>
        <w:t>findet regulärer Unterricht statt.</w:t>
      </w:r>
    </w:p>
    <w:p w:rsidR="001954A0" w:rsidRDefault="002A59E9" w:rsidP="00395A35">
      <w:pPr>
        <w:pStyle w:val="Listenabsatz1"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ab/>
        <w:t xml:space="preserve">Zwischen 14.15 und 14.30 Uhr werden die Schüler spätestens zuhause sein. </w:t>
      </w:r>
      <w:r w:rsidR="001954A0"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4852CC" w:rsidRDefault="004852CC" w:rsidP="00395A35">
      <w:pPr>
        <w:pStyle w:val="Listenabsatz1"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ab/>
        <w:t xml:space="preserve">Der Unkostenbeitrag für Fahrt und </w:t>
      </w:r>
      <w:r w:rsidR="00AE1EC2">
        <w:rPr>
          <w:rFonts w:ascii="Arial" w:hAnsi="Arial" w:cs="Arial"/>
          <w:color w:val="00000A"/>
          <w:sz w:val="24"/>
          <w:szCs w:val="24"/>
        </w:rPr>
        <w:t>Theaterbesuch</w:t>
      </w:r>
      <w:r>
        <w:rPr>
          <w:rFonts w:ascii="Arial" w:hAnsi="Arial" w:cs="Arial"/>
          <w:color w:val="00000A"/>
          <w:sz w:val="24"/>
          <w:szCs w:val="24"/>
        </w:rPr>
        <w:t xml:space="preserve"> beträgt </w:t>
      </w:r>
      <w:r w:rsidRPr="002B6066">
        <w:rPr>
          <w:rFonts w:ascii="Arial" w:hAnsi="Arial" w:cs="Arial"/>
          <w:b/>
          <w:color w:val="00000A"/>
          <w:sz w:val="24"/>
          <w:szCs w:val="24"/>
        </w:rPr>
        <w:t xml:space="preserve">13,50 €. </w:t>
      </w:r>
      <w:r w:rsidR="005D7491" w:rsidRPr="005D7491">
        <w:rPr>
          <w:rFonts w:ascii="Arial" w:hAnsi="Arial" w:cs="Arial"/>
          <w:color w:val="00000A"/>
          <w:sz w:val="24"/>
          <w:szCs w:val="24"/>
        </w:rPr>
        <w:t xml:space="preserve">Diese </w:t>
      </w:r>
      <w:r w:rsidR="00AE1EC2">
        <w:rPr>
          <w:rFonts w:ascii="Arial" w:hAnsi="Arial" w:cs="Arial"/>
          <w:color w:val="00000A"/>
          <w:sz w:val="24"/>
          <w:szCs w:val="24"/>
        </w:rPr>
        <w:tab/>
      </w:r>
      <w:r w:rsidR="005D7491" w:rsidRPr="005D7491">
        <w:rPr>
          <w:rFonts w:ascii="Arial" w:hAnsi="Arial" w:cs="Arial"/>
          <w:color w:val="00000A"/>
          <w:sz w:val="24"/>
          <w:szCs w:val="24"/>
        </w:rPr>
        <w:t xml:space="preserve">Fahrt </w:t>
      </w:r>
      <w:r w:rsidR="005D7491">
        <w:rPr>
          <w:rFonts w:ascii="Arial" w:hAnsi="Arial" w:cs="Arial"/>
          <w:color w:val="00000A"/>
          <w:sz w:val="24"/>
          <w:szCs w:val="24"/>
        </w:rPr>
        <w:tab/>
      </w:r>
      <w:r w:rsidR="005D7491" w:rsidRPr="005D7491">
        <w:rPr>
          <w:rFonts w:ascii="Arial" w:hAnsi="Arial" w:cs="Arial"/>
          <w:color w:val="00000A"/>
          <w:sz w:val="24"/>
          <w:szCs w:val="24"/>
        </w:rPr>
        <w:t xml:space="preserve">bezuschusst unser Förderverein dankenswerterweise mit einem Betrag </w:t>
      </w:r>
      <w:r w:rsidR="00AE1EC2">
        <w:rPr>
          <w:rFonts w:ascii="Arial" w:hAnsi="Arial" w:cs="Arial"/>
          <w:color w:val="00000A"/>
          <w:sz w:val="24"/>
          <w:szCs w:val="24"/>
        </w:rPr>
        <w:tab/>
      </w:r>
      <w:r w:rsidR="005D7491" w:rsidRPr="005D7491">
        <w:rPr>
          <w:rFonts w:ascii="Arial" w:hAnsi="Arial" w:cs="Arial"/>
          <w:color w:val="00000A"/>
          <w:sz w:val="24"/>
          <w:szCs w:val="24"/>
        </w:rPr>
        <w:t xml:space="preserve">in </w:t>
      </w:r>
      <w:r w:rsidR="005D7491">
        <w:rPr>
          <w:rFonts w:ascii="Arial" w:hAnsi="Arial" w:cs="Arial"/>
          <w:color w:val="00000A"/>
          <w:sz w:val="24"/>
          <w:szCs w:val="24"/>
        </w:rPr>
        <w:tab/>
      </w:r>
      <w:r w:rsidR="005D7491" w:rsidRPr="005D7491">
        <w:rPr>
          <w:rFonts w:ascii="Arial" w:hAnsi="Arial" w:cs="Arial"/>
          <w:color w:val="00000A"/>
          <w:sz w:val="24"/>
          <w:szCs w:val="24"/>
        </w:rPr>
        <w:t>Höhe von 5 € pro Schüler/in.</w:t>
      </w:r>
      <w:r w:rsidR="00AE1EC2">
        <w:rPr>
          <w:rFonts w:ascii="Arial" w:hAnsi="Arial" w:cs="Arial"/>
          <w:color w:val="00000A"/>
          <w:sz w:val="24"/>
          <w:szCs w:val="24"/>
        </w:rPr>
        <w:t xml:space="preserve"> Bitte geben Sie Ihrem Kind den o.g.</w:t>
      </w:r>
      <w:r w:rsidR="005D7491">
        <w:rPr>
          <w:rFonts w:ascii="Arial" w:hAnsi="Arial" w:cs="Arial"/>
          <w:color w:val="00000A"/>
          <w:sz w:val="24"/>
          <w:szCs w:val="24"/>
        </w:rPr>
        <w:t xml:space="preserve"> </w:t>
      </w:r>
      <w:r w:rsidR="00AE1EC2">
        <w:rPr>
          <w:rFonts w:ascii="Arial" w:hAnsi="Arial" w:cs="Arial"/>
          <w:color w:val="00000A"/>
          <w:sz w:val="24"/>
          <w:szCs w:val="24"/>
        </w:rPr>
        <w:tab/>
        <w:t xml:space="preserve">Geldbetrag </w:t>
      </w:r>
      <w:r w:rsidR="00AE1EC2">
        <w:rPr>
          <w:rFonts w:ascii="Arial" w:hAnsi="Arial" w:cs="Arial"/>
          <w:color w:val="00000A"/>
          <w:sz w:val="24"/>
          <w:szCs w:val="24"/>
        </w:rPr>
        <w:tab/>
      </w:r>
      <w:r w:rsidR="005D7491">
        <w:rPr>
          <w:rFonts w:ascii="Arial" w:hAnsi="Arial" w:cs="Arial"/>
          <w:color w:val="00000A"/>
          <w:sz w:val="24"/>
          <w:szCs w:val="24"/>
        </w:rPr>
        <w:t xml:space="preserve">bis spätestens </w:t>
      </w:r>
      <w:r w:rsidR="00AE1EC2">
        <w:rPr>
          <w:rFonts w:ascii="Arial" w:hAnsi="Arial" w:cs="Arial"/>
          <w:color w:val="00000A"/>
          <w:sz w:val="24"/>
          <w:szCs w:val="24"/>
        </w:rPr>
        <w:t>15.11.18 mit in die Schule.</w:t>
      </w:r>
    </w:p>
    <w:p w:rsidR="00AE1EC2" w:rsidRDefault="00AE1EC2" w:rsidP="00395A35">
      <w:pPr>
        <w:pStyle w:val="Listenabsatz1"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AE1EC2" w:rsidRPr="005D7491" w:rsidRDefault="00AE1EC2" w:rsidP="00395A35">
      <w:pPr>
        <w:pStyle w:val="Listenabsatz1"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9E21D6" w:rsidRDefault="009E21D6" w:rsidP="00395A35">
      <w:pPr>
        <w:pStyle w:val="Listenabsatz1"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2A59E9" w:rsidRDefault="00F0142B" w:rsidP="008D70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2A59E9">
        <w:rPr>
          <w:rFonts w:ascii="Arial" w:hAnsi="Arial" w:cs="Arial"/>
          <w:b/>
          <w:sz w:val="24"/>
          <w:szCs w:val="24"/>
        </w:rPr>
        <w:t xml:space="preserve">4. Seniorentag in Laubach </w:t>
      </w:r>
    </w:p>
    <w:p w:rsidR="002A59E9" w:rsidRDefault="004852CC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Auch in diesem Jahr möchten wir der Einladung des Laubacher </w:t>
      </w: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Bürgermeisters folgen und mit der Schulgemeinschaft einen </w:t>
      </w: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Unterhaltungsbeitrag am Seniorennachmittag leisten. Der Seniorennachmittag </w:t>
      </w: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findet </w:t>
      </w:r>
    </w:p>
    <w:p w:rsidR="002A59E9" w:rsidRDefault="009E21D6" w:rsidP="009E21D6">
      <w:pPr>
        <w:pStyle w:val="StandardWeb1"/>
        <w:pBdr>
          <w:bottom w:val="single" w:sz="4" w:space="1" w:color="000000"/>
        </w:pBdr>
        <w:tabs>
          <w:tab w:val="left" w:pos="709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2A59E9">
        <w:rPr>
          <w:rFonts w:ascii="Arial" w:hAnsi="Arial" w:cs="Arial"/>
          <w:b/>
          <w:bCs/>
        </w:rPr>
        <w:t>am Samstag, 01.12.2018 nachmittags in der Gemeindehalle in Laubach</w:t>
      </w:r>
    </w:p>
    <w:p w:rsidR="002A59E9" w:rsidRDefault="004852CC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statt. Die teilnehmenden Kinder treffen sich zu einer kurzen Probe um </w:t>
      </w:r>
      <w:r w:rsidR="002A59E9" w:rsidRPr="00D059EC">
        <w:rPr>
          <w:rFonts w:ascii="Arial" w:hAnsi="Arial" w:cs="Arial"/>
        </w:rPr>
        <w:t xml:space="preserve">13.45 </w:t>
      </w:r>
      <w:r>
        <w:rPr>
          <w:rFonts w:ascii="Arial" w:hAnsi="Arial" w:cs="Arial"/>
        </w:rPr>
        <w:tab/>
      </w:r>
      <w:r w:rsidR="002A59E9" w:rsidRPr="00D059EC">
        <w:rPr>
          <w:rFonts w:ascii="Arial" w:hAnsi="Arial" w:cs="Arial"/>
        </w:rPr>
        <w:t xml:space="preserve">Uhr in der Schule und gehen dann kurz vor 14.15 Uhr in die Halle. Der Auftritt </w:t>
      </w:r>
      <w:r>
        <w:rPr>
          <w:rFonts w:ascii="Arial" w:hAnsi="Arial" w:cs="Arial"/>
        </w:rPr>
        <w:tab/>
      </w:r>
      <w:r w:rsidR="002B6066">
        <w:rPr>
          <w:rFonts w:ascii="Arial" w:hAnsi="Arial" w:cs="Arial"/>
        </w:rPr>
        <w:t xml:space="preserve">dauert dann ca. </w:t>
      </w:r>
      <w:r w:rsidR="002A59E9" w:rsidRPr="00D059EC">
        <w:rPr>
          <w:rFonts w:ascii="Arial" w:hAnsi="Arial" w:cs="Arial"/>
        </w:rPr>
        <w:t xml:space="preserve">25 Minuten. </w:t>
      </w:r>
      <w:r w:rsidR="002A59E9">
        <w:rPr>
          <w:rFonts w:ascii="Arial" w:hAnsi="Arial" w:cs="Arial"/>
        </w:rPr>
        <w:t xml:space="preserve">Damit wir planen und üben </w:t>
      </w: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können, bitten wir </w:t>
      </w:r>
      <w:r w:rsidR="00D04FE9">
        <w:rPr>
          <w:rFonts w:ascii="Arial" w:hAnsi="Arial" w:cs="Arial"/>
        </w:rPr>
        <w:tab/>
      </w:r>
      <w:r w:rsidR="002A59E9">
        <w:rPr>
          <w:rFonts w:ascii="Arial" w:hAnsi="Arial" w:cs="Arial"/>
        </w:rPr>
        <w:t>darum, den unteren Abschnitt entsprechend auszufüllen.</w:t>
      </w:r>
    </w:p>
    <w:p w:rsidR="002A59E9" w:rsidRDefault="002A59E9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</w:p>
    <w:p w:rsidR="002A59E9" w:rsidRPr="004852CC" w:rsidRDefault="004852CC" w:rsidP="004852CC">
      <w:pPr>
        <w:pStyle w:val="StandardWeb1"/>
        <w:pBdr>
          <w:bottom w:val="single" w:sz="4" w:space="1" w:color="000000"/>
        </w:pBdr>
        <w:tabs>
          <w:tab w:val="left" w:pos="42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59E9" w:rsidRPr="004852CC">
        <w:rPr>
          <w:rFonts w:ascii="Arial" w:hAnsi="Arial" w:cs="Arial"/>
          <w:b/>
        </w:rPr>
        <w:t>5. Hinweise zum Unterrichtsschluss vor dem Ferienbeginn</w:t>
      </w:r>
    </w:p>
    <w:p w:rsidR="002A59E9" w:rsidRDefault="004852CC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Aufgrund der Änderung der Schulordnung vom 24.04.2018 schließt der </w:t>
      </w: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Unterricht nur noch am letzten Unterrichtstag vor den Sommerferien und am </w:t>
      </w: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Tag der Ausgabe der Halbjahreszeugnisse für die Klassenstufen 3 und 4 um </w:t>
      </w: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12.00 Uhr. Das bedeutet, dass am letzten Tag vor Beginn der Herbst-,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Weihnachts-, Winter- und Osterferien bis 13.00 Uhr Unterricht stattfindet. </w:t>
      </w:r>
    </w:p>
    <w:p w:rsidR="002A59E9" w:rsidRDefault="002A59E9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</w:p>
    <w:p w:rsidR="002A59E9" w:rsidRPr="004852CC" w:rsidRDefault="004852CC" w:rsidP="004852CC">
      <w:pPr>
        <w:pStyle w:val="StandardWeb1"/>
        <w:pBdr>
          <w:bottom w:val="single" w:sz="4" w:space="1" w:color="000000"/>
        </w:pBdr>
        <w:tabs>
          <w:tab w:val="left" w:pos="42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59E9" w:rsidRPr="004852CC">
        <w:rPr>
          <w:rFonts w:ascii="Arial" w:hAnsi="Arial" w:cs="Arial"/>
          <w:b/>
        </w:rPr>
        <w:t xml:space="preserve">6. Rucksackschultermine im 2. Halbjahr </w:t>
      </w:r>
    </w:p>
    <w:p w:rsidR="002A59E9" w:rsidRPr="00AB7A0A" w:rsidRDefault="00AB7A0A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A59E9" w:rsidRPr="00AB7A0A">
        <w:rPr>
          <w:rFonts w:ascii="Arial" w:hAnsi="Arial" w:cs="Arial"/>
          <w:b/>
        </w:rPr>
        <w:t>Wintertermine</w:t>
      </w:r>
    </w:p>
    <w:p w:rsidR="002A59E9" w:rsidRDefault="00AB7A0A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>Montag, 18.02.2019</w:t>
      </w:r>
      <w:r w:rsidR="002A59E9">
        <w:rPr>
          <w:rFonts w:ascii="Arial" w:hAnsi="Arial" w:cs="Arial"/>
        </w:rPr>
        <w:tab/>
      </w:r>
      <w:r w:rsidR="002A59E9">
        <w:rPr>
          <w:rFonts w:ascii="Arial" w:hAnsi="Arial" w:cs="Arial"/>
        </w:rPr>
        <w:tab/>
        <w:t>Klasse 1</w:t>
      </w:r>
    </w:p>
    <w:p w:rsidR="002A59E9" w:rsidRDefault="00AB7A0A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>Dienstag, 19.02.2019</w:t>
      </w:r>
      <w:r w:rsidR="002A59E9">
        <w:rPr>
          <w:rFonts w:ascii="Arial" w:hAnsi="Arial" w:cs="Arial"/>
        </w:rPr>
        <w:tab/>
      </w:r>
      <w:r w:rsidR="002A59E9">
        <w:rPr>
          <w:rFonts w:ascii="Arial" w:hAnsi="Arial" w:cs="Arial"/>
        </w:rPr>
        <w:tab/>
        <w:t>Klasse 4</w:t>
      </w:r>
    </w:p>
    <w:p w:rsidR="002A59E9" w:rsidRDefault="00AB7A0A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>Mittwoch, 20.02.2019</w:t>
      </w:r>
      <w:r w:rsidR="002A59E9">
        <w:rPr>
          <w:rFonts w:ascii="Arial" w:hAnsi="Arial" w:cs="Arial"/>
        </w:rPr>
        <w:tab/>
      </w:r>
      <w:r w:rsidR="002A59E9">
        <w:rPr>
          <w:rFonts w:ascii="Arial" w:hAnsi="Arial" w:cs="Arial"/>
        </w:rPr>
        <w:tab/>
        <w:t>Klasse 2</w:t>
      </w:r>
    </w:p>
    <w:p w:rsidR="002A59E9" w:rsidRDefault="00AB7A0A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>Donnerstag, 21.02.2019</w:t>
      </w:r>
      <w:r w:rsidR="002A59E9">
        <w:rPr>
          <w:rFonts w:ascii="Arial" w:hAnsi="Arial" w:cs="Arial"/>
        </w:rPr>
        <w:tab/>
      </w:r>
      <w:r w:rsidR="002A59E9">
        <w:rPr>
          <w:rFonts w:ascii="Arial" w:hAnsi="Arial" w:cs="Arial"/>
        </w:rPr>
        <w:tab/>
        <w:t>Klasse 3</w:t>
      </w:r>
    </w:p>
    <w:p w:rsidR="002A59E9" w:rsidRDefault="002A59E9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</w:p>
    <w:p w:rsidR="002A59E9" w:rsidRPr="00AB7A0A" w:rsidRDefault="00AB7A0A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B7A0A">
        <w:rPr>
          <w:rFonts w:ascii="Arial" w:hAnsi="Arial" w:cs="Arial"/>
          <w:b/>
        </w:rPr>
        <w:t>Frühjahrstermine</w:t>
      </w:r>
    </w:p>
    <w:p w:rsidR="002A59E9" w:rsidRDefault="00AB7A0A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>Donnerstag, 11.04.2019</w:t>
      </w:r>
      <w:r w:rsidR="002A59E9">
        <w:rPr>
          <w:rFonts w:ascii="Arial" w:hAnsi="Arial" w:cs="Arial"/>
        </w:rPr>
        <w:tab/>
      </w:r>
      <w:r w:rsidR="002A59E9">
        <w:rPr>
          <w:rFonts w:ascii="Arial" w:hAnsi="Arial" w:cs="Arial"/>
        </w:rPr>
        <w:tab/>
        <w:t>Klasse 3</w:t>
      </w:r>
      <w:r w:rsidR="002B6066">
        <w:rPr>
          <w:rFonts w:ascii="Arial" w:hAnsi="Arial" w:cs="Arial"/>
        </w:rPr>
        <w:tab/>
      </w:r>
      <w:r w:rsidR="002A59E9">
        <w:rPr>
          <w:rFonts w:ascii="Arial" w:hAnsi="Arial" w:cs="Arial"/>
        </w:rPr>
        <w:t xml:space="preserve"> (Vorbereitung auf die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066">
        <w:rPr>
          <w:rFonts w:ascii="Arial" w:hAnsi="Arial" w:cs="Arial"/>
        </w:rPr>
        <w:t xml:space="preserve">  </w:t>
      </w:r>
      <w:r w:rsidR="002A59E9">
        <w:rPr>
          <w:rFonts w:ascii="Arial" w:hAnsi="Arial" w:cs="Arial"/>
        </w:rPr>
        <w:t>Waldjugendspiele)</w:t>
      </w:r>
    </w:p>
    <w:p w:rsidR="002A59E9" w:rsidRDefault="00AB7A0A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>Montag, 03.06.2019</w:t>
      </w:r>
      <w:r w:rsidR="002A59E9">
        <w:rPr>
          <w:rFonts w:ascii="Arial" w:hAnsi="Arial" w:cs="Arial"/>
        </w:rPr>
        <w:tab/>
      </w:r>
      <w:r w:rsidR="002A59E9">
        <w:rPr>
          <w:rFonts w:ascii="Arial" w:hAnsi="Arial" w:cs="Arial"/>
        </w:rPr>
        <w:tab/>
        <w:t>Klasse 1</w:t>
      </w:r>
    </w:p>
    <w:p w:rsidR="002A59E9" w:rsidRDefault="00AB7A0A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>Dienstag, 04.06.2019</w:t>
      </w:r>
      <w:r w:rsidR="002A59E9">
        <w:rPr>
          <w:rFonts w:ascii="Arial" w:hAnsi="Arial" w:cs="Arial"/>
        </w:rPr>
        <w:tab/>
      </w:r>
      <w:r w:rsidR="002A59E9">
        <w:rPr>
          <w:rFonts w:ascii="Arial" w:hAnsi="Arial" w:cs="Arial"/>
        </w:rPr>
        <w:tab/>
        <w:t>Klasse 4</w:t>
      </w:r>
    </w:p>
    <w:p w:rsidR="002B6066" w:rsidRDefault="00AB7A0A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9E9">
        <w:rPr>
          <w:rFonts w:ascii="Arial" w:hAnsi="Arial" w:cs="Arial"/>
        </w:rPr>
        <w:t>Mittwoch, 05.06.2019</w:t>
      </w:r>
      <w:r w:rsidR="002A59E9">
        <w:rPr>
          <w:rFonts w:ascii="Arial" w:hAnsi="Arial" w:cs="Arial"/>
        </w:rPr>
        <w:tab/>
      </w:r>
      <w:r w:rsidR="002A59E9">
        <w:rPr>
          <w:rFonts w:ascii="Arial" w:hAnsi="Arial" w:cs="Arial"/>
        </w:rPr>
        <w:tab/>
        <w:t>Klasse 2</w:t>
      </w:r>
    </w:p>
    <w:p w:rsidR="00D04FE9" w:rsidRDefault="00D04FE9" w:rsidP="002A59E9">
      <w:pPr>
        <w:pStyle w:val="StandardWeb1"/>
        <w:pBdr>
          <w:bottom w:val="single" w:sz="4" w:space="1" w:color="000000"/>
        </w:pBdr>
        <w:spacing w:before="0" w:after="0"/>
        <w:jc w:val="both"/>
        <w:rPr>
          <w:rFonts w:ascii="Arial" w:hAnsi="Arial" w:cs="Arial"/>
        </w:rPr>
      </w:pPr>
    </w:p>
    <w:p w:rsidR="00B6138A" w:rsidRDefault="00B6138A" w:rsidP="002B6066">
      <w:pPr>
        <w:pBdr>
          <w:bottom w:val="single" w:sz="4" w:space="7" w:color="000000"/>
        </w:pBd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2B6066" w:rsidRPr="00AB7A0A" w:rsidRDefault="002B6066" w:rsidP="002B6066">
      <w:pPr>
        <w:pBdr>
          <w:bottom w:val="single" w:sz="4" w:space="7" w:color="000000"/>
        </w:pBd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AB7A0A">
        <w:rPr>
          <w:rFonts w:ascii="Arial" w:hAnsi="Arial" w:cs="Arial"/>
          <w:b/>
          <w:sz w:val="24"/>
          <w:szCs w:val="24"/>
        </w:rPr>
        <w:t>7. Benachrichtigung im Krankheitsfalle</w:t>
      </w:r>
    </w:p>
    <w:p w:rsidR="002B6066" w:rsidRDefault="002B6066" w:rsidP="002B6066">
      <w:pPr>
        <w:pBdr>
          <w:bottom w:val="single" w:sz="4" w:space="7" w:color="000000"/>
        </w:pBdr>
        <w:tabs>
          <w:tab w:val="left" w:pos="284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Wenn Ihr Kind krank ist und nicht zur Schule kommen kann, müssen Sie dies der </w:t>
      </w:r>
      <w:r>
        <w:rPr>
          <w:rFonts w:ascii="Arial" w:hAnsi="Arial" w:cs="Arial"/>
          <w:sz w:val="24"/>
          <w:szCs w:val="24"/>
        </w:rPr>
        <w:tab/>
        <w:t xml:space="preserve">Schule melden. Bitte rufen Sie bereits am ersten Fehltag </w:t>
      </w:r>
      <w:r w:rsidRPr="00D04FE9">
        <w:rPr>
          <w:rFonts w:ascii="Arial" w:hAnsi="Arial" w:cs="Arial"/>
          <w:b/>
          <w:sz w:val="24"/>
          <w:szCs w:val="24"/>
        </w:rPr>
        <w:t>bis spätestens 7.45 Uhr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am Schulstandort Ihres Kindes an. Gerne können Sie zu jeder Zeit auch eine </w:t>
      </w:r>
      <w:r>
        <w:rPr>
          <w:rFonts w:ascii="Arial" w:hAnsi="Arial" w:cs="Arial"/>
          <w:sz w:val="24"/>
          <w:szCs w:val="24"/>
        </w:rPr>
        <w:tab/>
        <w:t xml:space="preserve">Nachricht auf dem Anrufbeantworter hinterlassen. Die Meldung gleich am </w:t>
      </w:r>
      <w:r>
        <w:rPr>
          <w:rFonts w:ascii="Arial" w:hAnsi="Arial" w:cs="Arial"/>
          <w:sz w:val="24"/>
          <w:szCs w:val="24"/>
        </w:rPr>
        <w:tab/>
        <w:t xml:space="preserve">ersten Tag ist so wichtig, damit wir wissen, dass Ihrem Kind auf dem </w:t>
      </w:r>
      <w:r>
        <w:rPr>
          <w:rFonts w:ascii="Arial" w:hAnsi="Arial" w:cs="Arial"/>
          <w:sz w:val="24"/>
          <w:szCs w:val="24"/>
        </w:rPr>
        <w:tab/>
        <w:t xml:space="preserve">Schulweg </w:t>
      </w:r>
      <w:r>
        <w:rPr>
          <w:rFonts w:ascii="Arial" w:hAnsi="Arial" w:cs="Arial"/>
          <w:sz w:val="24"/>
          <w:szCs w:val="24"/>
        </w:rPr>
        <w:tab/>
        <w:t xml:space="preserve">nichts zugestoßen ist. Soll ein anderes Kind die Materialien und </w:t>
      </w:r>
      <w:r>
        <w:rPr>
          <w:rFonts w:ascii="Arial" w:hAnsi="Arial" w:cs="Arial"/>
          <w:sz w:val="24"/>
          <w:szCs w:val="24"/>
        </w:rPr>
        <w:tab/>
        <w:t xml:space="preserve">Hausaufgaben mitbringen, so </w:t>
      </w:r>
      <w:r>
        <w:rPr>
          <w:rFonts w:ascii="Arial" w:hAnsi="Arial" w:cs="Arial"/>
          <w:sz w:val="24"/>
          <w:szCs w:val="24"/>
        </w:rPr>
        <w:tab/>
        <w:t xml:space="preserve">informieren Sie die Klassenlehrerin. Bitte beachten </w:t>
      </w:r>
      <w:r>
        <w:rPr>
          <w:rFonts w:ascii="Arial" w:hAnsi="Arial" w:cs="Arial"/>
          <w:sz w:val="24"/>
          <w:szCs w:val="24"/>
        </w:rPr>
        <w:tab/>
        <w:t xml:space="preserve">Sie, dass es Ihre Aufgabe als </w:t>
      </w:r>
      <w:r>
        <w:rPr>
          <w:rFonts w:ascii="Arial" w:hAnsi="Arial" w:cs="Arial"/>
          <w:sz w:val="24"/>
          <w:szCs w:val="24"/>
        </w:rPr>
        <w:tab/>
        <w:t xml:space="preserve">Eltern ist, sich um </w:t>
      </w:r>
      <w:r w:rsidR="00D04FE9">
        <w:rPr>
          <w:rFonts w:ascii="Arial" w:hAnsi="Arial" w:cs="Arial"/>
          <w:sz w:val="24"/>
          <w:szCs w:val="24"/>
        </w:rPr>
        <w:t xml:space="preserve">die Versäumnisse zu </w:t>
      </w:r>
      <w:r w:rsidR="00D04FE9">
        <w:rPr>
          <w:rFonts w:ascii="Arial" w:hAnsi="Arial" w:cs="Arial"/>
          <w:sz w:val="24"/>
          <w:szCs w:val="24"/>
        </w:rPr>
        <w:tab/>
        <w:t>kümmern und diese</w:t>
      </w:r>
      <w:r>
        <w:rPr>
          <w:rFonts w:ascii="Arial" w:hAnsi="Arial" w:cs="Arial"/>
          <w:sz w:val="24"/>
          <w:szCs w:val="24"/>
        </w:rPr>
        <w:t xml:space="preserve"> mit Ihrem Kind nachzuarbeiten. Ab dem dritten Fehltag </w:t>
      </w:r>
      <w:r>
        <w:rPr>
          <w:rFonts w:ascii="Arial" w:hAnsi="Arial" w:cs="Arial"/>
          <w:sz w:val="24"/>
          <w:szCs w:val="24"/>
        </w:rPr>
        <w:tab/>
        <w:t xml:space="preserve">benötigen wir in jedem Fall von Ihnen eine schriftliche Entschuldigung. Diese </w:t>
      </w:r>
      <w:r>
        <w:rPr>
          <w:rFonts w:ascii="Arial" w:hAnsi="Arial" w:cs="Arial"/>
          <w:sz w:val="24"/>
          <w:szCs w:val="24"/>
        </w:rPr>
        <w:tab/>
        <w:t xml:space="preserve">leiten Sie bitte an die Klassenlehrerin weiter, sobald Ihr Kind wieder in die </w:t>
      </w:r>
      <w:r>
        <w:rPr>
          <w:rFonts w:ascii="Arial" w:hAnsi="Arial" w:cs="Arial"/>
          <w:sz w:val="24"/>
          <w:szCs w:val="24"/>
        </w:rPr>
        <w:tab/>
        <w:t xml:space="preserve">Schule kommt. </w:t>
      </w:r>
    </w:p>
    <w:p w:rsidR="00D04FE9" w:rsidRDefault="00D04FE9" w:rsidP="002B6066">
      <w:pPr>
        <w:pBdr>
          <w:bottom w:val="single" w:sz="4" w:space="7" w:color="000000"/>
        </w:pBdr>
        <w:tabs>
          <w:tab w:val="left" w:pos="284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D04FE9" w:rsidRDefault="00D04FE9" w:rsidP="002B6066">
      <w:pPr>
        <w:pBdr>
          <w:bottom w:val="single" w:sz="4" w:space="7" w:color="000000"/>
        </w:pBdr>
        <w:tabs>
          <w:tab w:val="left" w:pos="284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D04FE9" w:rsidRDefault="00D04FE9" w:rsidP="002B6066">
      <w:pPr>
        <w:pBdr>
          <w:bottom w:val="single" w:sz="4" w:space="7" w:color="000000"/>
        </w:pBdr>
        <w:tabs>
          <w:tab w:val="left" w:pos="284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D04FE9" w:rsidRDefault="00D04FE9" w:rsidP="002B6066">
      <w:pPr>
        <w:pBdr>
          <w:bottom w:val="single" w:sz="4" w:space="7" w:color="000000"/>
        </w:pBdr>
        <w:tabs>
          <w:tab w:val="left" w:pos="284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2B6066" w:rsidRDefault="002B6066" w:rsidP="002B6066">
      <w:pPr>
        <w:pBdr>
          <w:bottom w:val="single" w:sz="4" w:space="7" w:color="000000"/>
        </w:pBdr>
        <w:tabs>
          <w:tab w:val="left" w:pos="284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2B6066" w:rsidRPr="002B6066" w:rsidRDefault="002B6066" w:rsidP="002B6066">
      <w:pPr>
        <w:pBdr>
          <w:bottom w:val="single" w:sz="4" w:space="7" w:color="000000"/>
        </w:pBdr>
        <w:tabs>
          <w:tab w:val="left" w:pos="284"/>
        </w:tabs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2B6066">
        <w:rPr>
          <w:rFonts w:ascii="Arial" w:hAnsi="Arial" w:cs="Arial"/>
          <w:b/>
          <w:sz w:val="24"/>
          <w:szCs w:val="24"/>
        </w:rPr>
        <w:lastRenderedPageBreak/>
        <w:t>8. Elternvertretungen</w:t>
      </w:r>
    </w:p>
    <w:p w:rsidR="00B6138A" w:rsidRDefault="002B6066" w:rsidP="002B6066">
      <w:pPr>
        <w:pBdr>
          <w:bottom w:val="single" w:sz="4" w:space="7" w:color="000000"/>
        </w:pBdr>
        <w:tabs>
          <w:tab w:val="left" w:pos="284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Am 20.08.2018 wurden der neue Schulelternbeirat und die neuen </w:t>
      </w:r>
      <w:r>
        <w:rPr>
          <w:rFonts w:ascii="Arial" w:hAnsi="Arial" w:cs="Arial"/>
          <w:sz w:val="24"/>
          <w:szCs w:val="24"/>
        </w:rPr>
        <w:tab/>
        <w:t xml:space="preserve">Klassenelternvertretungen unserer Grundschule gewählt. Wir danken den </w:t>
      </w:r>
      <w:r>
        <w:rPr>
          <w:rFonts w:ascii="Arial" w:hAnsi="Arial" w:cs="Arial"/>
          <w:sz w:val="24"/>
          <w:szCs w:val="24"/>
        </w:rPr>
        <w:tab/>
        <w:t xml:space="preserve">gewählten Eltern herzlich für Ihre Bereitschaft und vertrauen auf eine erfolgreiche </w:t>
      </w:r>
      <w:r>
        <w:rPr>
          <w:rFonts w:ascii="Arial" w:hAnsi="Arial" w:cs="Arial"/>
          <w:sz w:val="24"/>
          <w:szCs w:val="24"/>
        </w:rPr>
        <w:tab/>
        <w:t>Zusammenarbeit.</w:t>
      </w:r>
    </w:p>
    <w:tbl>
      <w:tblPr>
        <w:tblStyle w:val="Tabellengitternetz"/>
        <w:tblW w:w="9782" w:type="dxa"/>
        <w:tblInd w:w="-176" w:type="dxa"/>
        <w:tblLook w:val="04A0"/>
      </w:tblPr>
      <w:tblGrid>
        <w:gridCol w:w="3511"/>
        <w:gridCol w:w="4242"/>
        <w:gridCol w:w="2029"/>
      </w:tblGrid>
      <w:tr w:rsidR="002B6066" w:rsidRPr="005A0C7D" w:rsidTr="001A08A6">
        <w:tc>
          <w:tcPr>
            <w:tcW w:w="9782" w:type="dxa"/>
            <w:gridSpan w:val="3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Schulelternbeirat der Schieferland-Grundschule Laubach-Masburg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2018/2019</w:t>
            </w:r>
          </w:p>
        </w:tc>
      </w:tr>
      <w:tr w:rsidR="002B6066" w:rsidRPr="005A0C7D" w:rsidTr="001A08A6">
        <w:tc>
          <w:tcPr>
            <w:tcW w:w="9782" w:type="dxa"/>
            <w:gridSpan w:val="3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Mitglieder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Wohnort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Telefon-Nr.: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2B6066" w:rsidRDefault="002B6066" w:rsidP="001A08A6">
            <w:pPr>
              <w:pStyle w:val="Listenabsatz"/>
              <w:ind w:left="0" w:firstLine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066">
              <w:rPr>
                <w:rFonts w:ascii="Arial" w:hAnsi="Arial" w:cs="Arial"/>
                <w:color w:val="000000" w:themeColor="text1"/>
                <w:sz w:val="24"/>
                <w:szCs w:val="24"/>
              </w:rPr>
              <w:t>Lescher, Dirk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Müllenbach, Hüttenstraße 9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02653/915463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Fuller, Martin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56759 Laubach, Ringstraße 79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F964DC">
              <w:rPr>
                <w:rFonts w:ascii="Arial" w:hAnsi="Arial" w:cs="Arial"/>
                <w:sz w:val="24"/>
                <w:szCs w:val="24"/>
              </w:rPr>
              <w:t>02653/4247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Unruh, Kai</w:t>
            </w:r>
          </w:p>
        </w:tc>
        <w:tc>
          <w:tcPr>
            <w:tcW w:w="4242" w:type="dxa"/>
          </w:tcPr>
          <w:p w:rsidR="002B6066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56759 Laubach, Kalenborner Weg 14</w:t>
            </w:r>
          </w:p>
        </w:tc>
        <w:tc>
          <w:tcPr>
            <w:tcW w:w="2029" w:type="dxa"/>
          </w:tcPr>
          <w:p w:rsidR="002B6066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F964DC">
              <w:rPr>
                <w:rFonts w:ascii="Arial" w:hAnsi="Arial" w:cs="Arial"/>
                <w:sz w:val="24"/>
                <w:szCs w:val="24"/>
              </w:rPr>
              <w:t>02653/7179535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Stellvertreter</w:t>
            </w:r>
            <w:r w:rsidR="00D04FE9">
              <w:rPr>
                <w:rFonts w:ascii="Arial" w:hAnsi="Arial" w:cs="Arial"/>
                <w:b/>
                <w:sz w:val="24"/>
                <w:szCs w:val="24"/>
              </w:rPr>
              <w:t>innen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5A0C7D" w:rsidTr="00D04FE9">
        <w:tc>
          <w:tcPr>
            <w:tcW w:w="3511" w:type="dxa"/>
          </w:tcPr>
          <w:p w:rsidR="002B6066" w:rsidRDefault="00D04FE9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B6066">
              <w:rPr>
                <w:rFonts w:ascii="Arial" w:hAnsi="Arial" w:cs="Arial"/>
                <w:sz w:val="24"/>
                <w:szCs w:val="24"/>
              </w:rPr>
              <w:t>Schaden, Sabine</w:t>
            </w:r>
          </w:p>
        </w:tc>
        <w:tc>
          <w:tcPr>
            <w:tcW w:w="4242" w:type="dxa"/>
          </w:tcPr>
          <w:p w:rsidR="002B6066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56759 Laubach, Eifelstraße 75</w:t>
            </w:r>
          </w:p>
        </w:tc>
        <w:tc>
          <w:tcPr>
            <w:tcW w:w="2029" w:type="dxa"/>
          </w:tcPr>
          <w:p w:rsidR="002B6066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F964DC">
              <w:rPr>
                <w:rFonts w:ascii="Arial" w:hAnsi="Arial" w:cs="Arial"/>
                <w:sz w:val="24"/>
                <w:szCs w:val="24"/>
              </w:rPr>
              <w:t>02653/7179561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2B6066" w:rsidRDefault="002B6066" w:rsidP="001A08A6">
            <w:pPr>
              <w:pStyle w:val="Listenabsatz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066">
              <w:rPr>
                <w:rFonts w:ascii="Arial" w:hAnsi="Arial" w:cs="Arial"/>
                <w:color w:val="000000" w:themeColor="text1"/>
                <w:sz w:val="24"/>
                <w:szCs w:val="24"/>
              </w:rPr>
              <w:t>Hamper, Nicole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56759 Laubach, Hauptstraße 13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02653/4339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4D3F41" w:rsidRDefault="00D04FE9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B6066">
              <w:rPr>
                <w:rFonts w:ascii="Arial" w:hAnsi="Arial" w:cs="Arial"/>
                <w:sz w:val="24"/>
                <w:szCs w:val="24"/>
              </w:rPr>
              <w:t>Theisen, Christina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Hauroth, Ahornweg 4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02653/</w:t>
            </w:r>
            <w:r w:rsidRPr="00F964DC">
              <w:rPr>
                <w:rFonts w:ascii="Arial" w:hAnsi="Arial" w:cs="Arial"/>
                <w:sz w:val="24"/>
                <w:szCs w:val="24"/>
              </w:rPr>
              <w:t>912221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Schulelternsprecher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D04FE9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B6066">
              <w:rPr>
                <w:rFonts w:ascii="Arial" w:hAnsi="Arial" w:cs="Arial"/>
                <w:sz w:val="24"/>
                <w:szCs w:val="24"/>
              </w:rPr>
              <w:t>Lescher, Dirk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Müllenbach, Hüttenstraße 9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02653/915463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Schulelternsprecher</w:t>
            </w:r>
            <w:r w:rsidR="00D04FE9">
              <w:rPr>
                <w:rFonts w:ascii="Arial" w:hAnsi="Arial" w:cs="Arial"/>
                <w:b/>
                <w:sz w:val="24"/>
                <w:szCs w:val="24"/>
              </w:rPr>
              <w:t>vertreter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5A0C7D" w:rsidTr="00D04FE9">
        <w:tc>
          <w:tcPr>
            <w:tcW w:w="3511" w:type="dxa"/>
          </w:tcPr>
          <w:p w:rsidR="002B6066" w:rsidRPr="002B6066" w:rsidRDefault="002B6066" w:rsidP="001A08A6">
            <w:pPr>
              <w:pStyle w:val="Listenabsatz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066">
              <w:rPr>
                <w:rFonts w:ascii="Arial" w:hAnsi="Arial" w:cs="Arial"/>
                <w:color w:val="000000" w:themeColor="text1"/>
                <w:sz w:val="24"/>
                <w:szCs w:val="24"/>
              </w:rPr>
              <w:t>Fuller, Martin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56759 Laubach, Ringstraße 79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02653/4247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D04FE9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B6066">
              <w:rPr>
                <w:rFonts w:ascii="Arial" w:hAnsi="Arial" w:cs="Arial"/>
                <w:sz w:val="24"/>
                <w:szCs w:val="24"/>
              </w:rPr>
              <w:t>Unruh, Kai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56759 Laubach, Kalenborner Weg 14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02653/7179535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Schulbuchausschuss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5A0C7D" w:rsidTr="00D04FE9">
        <w:tc>
          <w:tcPr>
            <w:tcW w:w="3511" w:type="dxa"/>
          </w:tcPr>
          <w:p w:rsidR="002B6066" w:rsidRPr="002B6066" w:rsidRDefault="002B6066" w:rsidP="00D04FE9">
            <w:pPr>
              <w:pStyle w:val="Listenabsatz"/>
              <w:spacing w:after="0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066">
              <w:rPr>
                <w:rFonts w:ascii="Arial" w:hAnsi="Arial" w:cs="Arial"/>
                <w:color w:val="000000" w:themeColor="text1"/>
                <w:sz w:val="24"/>
                <w:szCs w:val="24"/>
              </w:rPr>
              <w:t>Theisen, Christina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Hauroth, Ahornweg 4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02653/912221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2B6066" w:rsidRDefault="002B6066" w:rsidP="00D04FE9">
            <w:pPr>
              <w:pStyle w:val="Listenabsatz"/>
              <w:spacing w:after="0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066">
              <w:rPr>
                <w:rFonts w:ascii="Arial" w:hAnsi="Arial" w:cs="Arial"/>
                <w:color w:val="000000" w:themeColor="text1"/>
                <w:sz w:val="24"/>
                <w:szCs w:val="24"/>
              </w:rPr>
              <w:t>Schaden, Sabine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56759 Laubach, Eifelstraße 75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02653/7179561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Klassenelternsprecher</w:t>
            </w: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5A0C7D">
              <w:rPr>
                <w:rFonts w:ascii="Arial" w:hAnsi="Arial" w:cs="Arial"/>
                <w:b/>
                <w:sz w:val="24"/>
                <w:szCs w:val="24"/>
              </w:rPr>
              <w:t xml:space="preserve"> Klasse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2A0691" w:rsidTr="00D04FE9">
        <w:tc>
          <w:tcPr>
            <w:tcW w:w="3511" w:type="dxa"/>
          </w:tcPr>
          <w:p w:rsidR="002B6066" w:rsidRPr="002A0691" w:rsidRDefault="00D04FE9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B6066">
              <w:rPr>
                <w:rFonts w:ascii="Arial" w:hAnsi="Arial" w:cs="Arial"/>
                <w:sz w:val="24"/>
                <w:szCs w:val="24"/>
              </w:rPr>
              <w:t>Wölwer, Dorothee</w:t>
            </w:r>
          </w:p>
        </w:tc>
        <w:tc>
          <w:tcPr>
            <w:tcW w:w="4242" w:type="dxa"/>
          </w:tcPr>
          <w:p w:rsidR="002B6066" w:rsidRPr="002A0691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56759 Kalenborn, Am Tannenhügel 1</w:t>
            </w:r>
          </w:p>
        </w:tc>
        <w:tc>
          <w:tcPr>
            <w:tcW w:w="2029" w:type="dxa"/>
          </w:tcPr>
          <w:p w:rsidR="002B6066" w:rsidRPr="002A0691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F964DC">
              <w:rPr>
                <w:rFonts w:ascii="Arial" w:hAnsi="Arial" w:cs="Arial"/>
                <w:sz w:val="24"/>
                <w:szCs w:val="24"/>
              </w:rPr>
              <w:t>02653/3490</w:t>
            </w:r>
          </w:p>
        </w:tc>
      </w:tr>
      <w:tr w:rsidR="002B6066" w:rsidRPr="002A0691" w:rsidTr="00D04FE9">
        <w:tc>
          <w:tcPr>
            <w:tcW w:w="3511" w:type="dxa"/>
          </w:tcPr>
          <w:p w:rsidR="00D04FE9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691">
              <w:rPr>
                <w:rFonts w:ascii="Arial" w:hAnsi="Arial" w:cs="Arial"/>
                <w:b/>
                <w:sz w:val="24"/>
                <w:szCs w:val="24"/>
              </w:rPr>
              <w:t>Stellvertr. Klassenelternsprecherin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B6066" w:rsidRPr="002A0691" w:rsidRDefault="00D04FE9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Klasse</w:t>
            </w:r>
            <w:r w:rsidR="002B606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242" w:type="dxa"/>
          </w:tcPr>
          <w:p w:rsidR="002B6066" w:rsidRPr="002A0691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2A0691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FF03E9" w:rsidTr="00D04FE9">
        <w:tc>
          <w:tcPr>
            <w:tcW w:w="3511" w:type="dxa"/>
          </w:tcPr>
          <w:p w:rsidR="002B6066" w:rsidRDefault="00D04FE9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B6066">
              <w:rPr>
                <w:rFonts w:ascii="Arial" w:hAnsi="Arial" w:cs="Arial"/>
                <w:sz w:val="24"/>
                <w:szCs w:val="24"/>
              </w:rPr>
              <w:t>Kapp, Sandra</w:t>
            </w:r>
          </w:p>
          <w:p w:rsidR="00D04FE9" w:rsidRPr="002A0691" w:rsidRDefault="00D04FE9" w:rsidP="001A08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2" w:type="dxa"/>
          </w:tcPr>
          <w:p w:rsidR="002B6066" w:rsidRPr="002A0691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Hauroth, Anwand 18</w:t>
            </w:r>
          </w:p>
        </w:tc>
        <w:tc>
          <w:tcPr>
            <w:tcW w:w="2029" w:type="dxa"/>
          </w:tcPr>
          <w:p w:rsidR="002B6066" w:rsidRPr="00FF03E9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F964DC">
              <w:rPr>
                <w:rFonts w:ascii="Arial" w:hAnsi="Arial" w:cs="Arial"/>
                <w:sz w:val="24"/>
                <w:szCs w:val="24"/>
              </w:rPr>
              <w:t>02653/910313</w:t>
            </w:r>
          </w:p>
        </w:tc>
      </w:tr>
      <w:tr w:rsidR="002B6066" w:rsidRPr="002A0691" w:rsidTr="00D04FE9">
        <w:tc>
          <w:tcPr>
            <w:tcW w:w="3511" w:type="dxa"/>
          </w:tcPr>
          <w:p w:rsidR="002B6066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Klassenelternsprecher</w:t>
            </w:r>
          </w:p>
          <w:p w:rsidR="002B6066" w:rsidRPr="002A0691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691">
              <w:rPr>
                <w:rFonts w:ascii="Arial" w:hAnsi="Arial" w:cs="Arial"/>
                <w:b/>
                <w:sz w:val="24"/>
                <w:szCs w:val="24"/>
              </w:rPr>
              <w:t xml:space="preserve">Klasse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2B6066" w:rsidRPr="002A0691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2A0691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5A0C7D" w:rsidTr="00D04FE9">
        <w:tc>
          <w:tcPr>
            <w:tcW w:w="3511" w:type="dxa"/>
          </w:tcPr>
          <w:p w:rsidR="002B6066" w:rsidRPr="00B276C0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Krawiec, Patrick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Masburg, Kaisersescher Str. 20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F964DC">
              <w:rPr>
                <w:rFonts w:ascii="Arial" w:hAnsi="Arial" w:cs="Arial"/>
                <w:sz w:val="24"/>
                <w:szCs w:val="24"/>
              </w:rPr>
              <w:t>02653/7189978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 xml:space="preserve">Stellvertr. Klassenelternsprecherin Klasse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5A0C7D" w:rsidTr="00D04FE9">
        <w:tc>
          <w:tcPr>
            <w:tcW w:w="3511" w:type="dxa"/>
          </w:tcPr>
          <w:p w:rsidR="002B6066" w:rsidRPr="00B276C0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Reitz, Sabrina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Hauroth, Ahornweg 5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F964DC">
              <w:rPr>
                <w:rFonts w:ascii="Arial" w:hAnsi="Arial" w:cs="Arial"/>
                <w:sz w:val="24"/>
                <w:szCs w:val="24"/>
              </w:rPr>
              <w:t>02653/7199356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Klassenelternsprecher</w:t>
            </w: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5A0C7D">
              <w:rPr>
                <w:rFonts w:ascii="Arial" w:hAnsi="Arial" w:cs="Arial"/>
                <w:b/>
                <w:sz w:val="24"/>
                <w:szCs w:val="24"/>
              </w:rPr>
              <w:t xml:space="preserve"> Klasse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5A0C7D" w:rsidTr="00D04FE9">
        <w:tc>
          <w:tcPr>
            <w:tcW w:w="3511" w:type="dxa"/>
          </w:tcPr>
          <w:p w:rsidR="002B6066" w:rsidRPr="002A0691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Gräfen, Sabine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Masburg, In den Peschen 30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F964DC">
              <w:rPr>
                <w:rFonts w:ascii="Arial" w:hAnsi="Arial" w:cs="Arial"/>
                <w:sz w:val="24"/>
                <w:szCs w:val="24"/>
              </w:rPr>
              <w:t>02653/914847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>Stellvertr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Klassenelternsprecherin </w:t>
            </w:r>
            <w:r w:rsidRPr="005A0C7D">
              <w:rPr>
                <w:rFonts w:ascii="Arial" w:hAnsi="Arial" w:cs="Arial"/>
                <w:b/>
                <w:sz w:val="24"/>
                <w:szCs w:val="24"/>
              </w:rPr>
              <w:t xml:space="preserve">Klasse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5A0C7D" w:rsidTr="00D04FE9">
        <w:tc>
          <w:tcPr>
            <w:tcW w:w="3511" w:type="dxa"/>
          </w:tcPr>
          <w:p w:rsidR="002B6066" w:rsidRPr="00B94C58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Gilles, Stephanie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Müllenbach, Im Seufen 4</w:t>
            </w: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F964DC">
              <w:rPr>
                <w:rFonts w:ascii="Arial" w:hAnsi="Arial" w:cs="Arial"/>
                <w:sz w:val="24"/>
                <w:szCs w:val="24"/>
              </w:rPr>
              <w:t>02653/590386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C7D">
              <w:rPr>
                <w:rFonts w:ascii="Arial" w:hAnsi="Arial" w:cs="Arial"/>
                <w:b/>
                <w:sz w:val="24"/>
                <w:szCs w:val="24"/>
              </w:rPr>
              <w:t xml:space="preserve">Klassenelternsprecher Klasse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5A0C7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2A0691" w:rsidTr="00D04FE9">
        <w:tc>
          <w:tcPr>
            <w:tcW w:w="3511" w:type="dxa"/>
          </w:tcPr>
          <w:p w:rsidR="002B6066" w:rsidRPr="002A0691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Simonis, Jacqueline</w:t>
            </w:r>
          </w:p>
        </w:tc>
        <w:tc>
          <w:tcPr>
            <w:tcW w:w="4242" w:type="dxa"/>
          </w:tcPr>
          <w:p w:rsidR="002B6066" w:rsidRPr="002A0691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Masburg, Kaisersescher Str. 12</w:t>
            </w:r>
          </w:p>
        </w:tc>
        <w:tc>
          <w:tcPr>
            <w:tcW w:w="2029" w:type="dxa"/>
          </w:tcPr>
          <w:p w:rsidR="002B6066" w:rsidRPr="002A0691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DA42F9">
              <w:rPr>
                <w:rFonts w:ascii="Arial" w:hAnsi="Arial" w:cs="Arial"/>
                <w:sz w:val="24"/>
                <w:szCs w:val="24"/>
              </w:rPr>
              <w:t>01731849600</w:t>
            </w:r>
          </w:p>
        </w:tc>
      </w:tr>
      <w:tr w:rsidR="002B6066" w:rsidRPr="002A0691" w:rsidTr="00D04FE9">
        <w:tc>
          <w:tcPr>
            <w:tcW w:w="3511" w:type="dxa"/>
          </w:tcPr>
          <w:p w:rsidR="002B6066" w:rsidRPr="002A0691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691">
              <w:rPr>
                <w:rFonts w:ascii="Arial" w:hAnsi="Arial" w:cs="Arial"/>
                <w:b/>
                <w:sz w:val="24"/>
                <w:szCs w:val="24"/>
              </w:rPr>
              <w:t xml:space="preserve">Stellvertr. </w:t>
            </w:r>
          </w:p>
          <w:p w:rsidR="002B6066" w:rsidRPr="002A0691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691">
              <w:rPr>
                <w:rFonts w:ascii="Arial" w:hAnsi="Arial" w:cs="Arial"/>
                <w:b/>
                <w:sz w:val="24"/>
                <w:szCs w:val="24"/>
              </w:rPr>
              <w:t>Klassenelternsprecherin</w:t>
            </w:r>
          </w:p>
          <w:p w:rsidR="002B6066" w:rsidRPr="002A0691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691">
              <w:rPr>
                <w:rFonts w:ascii="Arial" w:hAnsi="Arial" w:cs="Arial"/>
                <w:b/>
                <w:sz w:val="24"/>
                <w:szCs w:val="24"/>
              </w:rPr>
              <w:t>Klasse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242" w:type="dxa"/>
          </w:tcPr>
          <w:p w:rsidR="002B6066" w:rsidRPr="002A0691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2A0691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2A0691" w:rsidTr="00D04FE9">
        <w:tc>
          <w:tcPr>
            <w:tcW w:w="3511" w:type="dxa"/>
          </w:tcPr>
          <w:p w:rsidR="002B6066" w:rsidRPr="002A0691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Müller-Hein, Alexandra</w:t>
            </w:r>
          </w:p>
        </w:tc>
        <w:tc>
          <w:tcPr>
            <w:tcW w:w="4242" w:type="dxa"/>
          </w:tcPr>
          <w:p w:rsidR="002B6066" w:rsidRPr="002A0691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Masburg, Schieferweg 4</w:t>
            </w:r>
          </w:p>
        </w:tc>
        <w:tc>
          <w:tcPr>
            <w:tcW w:w="2029" w:type="dxa"/>
          </w:tcPr>
          <w:p w:rsidR="002B6066" w:rsidRPr="002A0691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 w:rsidRPr="00DA42F9">
              <w:rPr>
                <w:rFonts w:ascii="Arial" w:hAnsi="Arial" w:cs="Arial"/>
                <w:sz w:val="24"/>
                <w:szCs w:val="24"/>
              </w:rPr>
              <w:t>02653/590420</w:t>
            </w:r>
          </w:p>
        </w:tc>
      </w:tr>
      <w:tr w:rsidR="002B6066" w:rsidRPr="00A93B9D" w:rsidTr="00D04FE9">
        <w:tc>
          <w:tcPr>
            <w:tcW w:w="3511" w:type="dxa"/>
          </w:tcPr>
          <w:p w:rsidR="002B6066" w:rsidRPr="00A93B9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3B9D">
              <w:rPr>
                <w:rFonts w:ascii="Arial" w:hAnsi="Arial" w:cs="Arial"/>
                <w:b/>
                <w:sz w:val="24"/>
                <w:szCs w:val="24"/>
              </w:rPr>
              <w:t>Schulausschuss</w:t>
            </w:r>
          </w:p>
        </w:tc>
        <w:tc>
          <w:tcPr>
            <w:tcW w:w="4242" w:type="dxa"/>
          </w:tcPr>
          <w:p w:rsidR="002B6066" w:rsidRPr="00A93B9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2B6066" w:rsidRPr="00A93B9D" w:rsidRDefault="002B6066" w:rsidP="001A08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066" w:rsidRPr="005A0C7D" w:rsidTr="00D04FE9">
        <w:tc>
          <w:tcPr>
            <w:tcW w:w="3511" w:type="dxa"/>
          </w:tcPr>
          <w:p w:rsidR="002B6066" w:rsidRPr="002B6066" w:rsidRDefault="002B6066" w:rsidP="001A08A6">
            <w:pPr>
              <w:pStyle w:val="Listenabsatz"/>
              <w:tabs>
                <w:tab w:val="left" w:pos="3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066">
              <w:rPr>
                <w:rFonts w:ascii="Arial" w:hAnsi="Arial" w:cs="Arial"/>
                <w:color w:val="000000" w:themeColor="text1"/>
                <w:sz w:val="24"/>
                <w:szCs w:val="24"/>
              </w:rPr>
              <w:t>Lescher, Dirk</w:t>
            </w:r>
          </w:p>
        </w:tc>
        <w:tc>
          <w:tcPr>
            <w:tcW w:w="4242" w:type="dxa"/>
          </w:tcPr>
          <w:p w:rsidR="002B6066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56761 Müllenbach, Hüttenstraße 9</w:t>
            </w:r>
          </w:p>
        </w:tc>
        <w:tc>
          <w:tcPr>
            <w:tcW w:w="2029" w:type="dxa"/>
          </w:tcPr>
          <w:p w:rsidR="002B6066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02653/915463</w:t>
            </w:r>
          </w:p>
        </w:tc>
      </w:tr>
      <w:tr w:rsidR="002B6066" w:rsidRPr="005A0C7D" w:rsidTr="00D04FE9">
        <w:tc>
          <w:tcPr>
            <w:tcW w:w="3511" w:type="dxa"/>
          </w:tcPr>
          <w:p w:rsidR="002B6066" w:rsidRPr="002B6066" w:rsidRDefault="002B6066" w:rsidP="001A08A6">
            <w:pPr>
              <w:pStyle w:val="Listenabsatz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066">
              <w:rPr>
                <w:rFonts w:ascii="Arial" w:hAnsi="Arial" w:cs="Arial"/>
                <w:color w:val="000000" w:themeColor="text1"/>
                <w:sz w:val="24"/>
                <w:szCs w:val="24"/>
              </w:rPr>
              <w:t>Hamper, Nicole</w:t>
            </w:r>
          </w:p>
        </w:tc>
        <w:tc>
          <w:tcPr>
            <w:tcW w:w="4242" w:type="dxa"/>
          </w:tcPr>
          <w:p w:rsidR="002B6066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56759 Laubach, Hauptstraße 13</w:t>
            </w:r>
          </w:p>
        </w:tc>
        <w:tc>
          <w:tcPr>
            <w:tcW w:w="2029" w:type="dxa"/>
          </w:tcPr>
          <w:p w:rsidR="002B6066" w:rsidRDefault="002B6066" w:rsidP="001A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02653/4339</w:t>
            </w:r>
          </w:p>
        </w:tc>
      </w:tr>
    </w:tbl>
    <w:p w:rsidR="00D04FE9" w:rsidRDefault="00D04FE9" w:rsidP="00395A35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8D7001" w:rsidRPr="00D04FE9" w:rsidRDefault="00D04FE9" w:rsidP="00395A35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D04FE9">
        <w:rPr>
          <w:rFonts w:ascii="Arial" w:hAnsi="Arial" w:cs="Arial"/>
          <w:sz w:val="24"/>
          <w:szCs w:val="24"/>
        </w:rPr>
        <w:t>Ihnen und Ihrer Familie wünsche ich eine schöne Herbstzeit.</w:t>
      </w:r>
    </w:p>
    <w:p w:rsidR="008D7001" w:rsidRDefault="008D7001" w:rsidP="00395A35">
      <w:pPr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C41972" w:rsidRPr="00395A35" w:rsidRDefault="0008585A" w:rsidP="00EF1444">
      <w:pPr>
        <w:spacing w:after="0" w:line="240" w:lineRule="auto"/>
        <w:ind w:left="284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972" w:rsidRPr="00395A35">
        <w:rPr>
          <w:rFonts w:ascii="Arial" w:hAnsi="Arial" w:cs="Arial"/>
          <w:color w:val="00000A"/>
          <w:sz w:val="24"/>
          <w:szCs w:val="24"/>
        </w:rPr>
        <w:t>Mit freundlichen Grüßen</w:t>
      </w:r>
    </w:p>
    <w:p w:rsidR="00C41972" w:rsidRPr="00395A35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3C67B5" w:rsidRPr="00395A35" w:rsidRDefault="003C67B5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AF0616" w:rsidRPr="00D04FE9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  <w:r w:rsidRPr="00395A35">
        <w:rPr>
          <w:rFonts w:ascii="Arial" w:hAnsi="Arial" w:cs="Arial"/>
          <w:color w:val="00000A"/>
          <w:sz w:val="24"/>
          <w:szCs w:val="24"/>
        </w:rPr>
        <w:t>Trudi Klinkner, Rektorin</w:t>
      </w:r>
    </w:p>
    <w:p w:rsidR="00AF0616" w:rsidRDefault="00AF0616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18"/>
          <w:szCs w:val="18"/>
        </w:rPr>
      </w:pPr>
    </w:p>
    <w:p w:rsidR="00AF0616" w:rsidRDefault="00AF0616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18"/>
          <w:szCs w:val="18"/>
        </w:rPr>
      </w:pPr>
    </w:p>
    <w:p w:rsidR="0016309A" w:rsidRDefault="0016309A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18"/>
          <w:szCs w:val="18"/>
        </w:rPr>
      </w:pPr>
    </w:p>
    <w:p w:rsidR="00C41972" w:rsidRPr="00395A35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18"/>
          <w:szCs w:val="18"/>
        </w:rPr>
      </w:pPr>
      <w:r w:rsidRPr="00395A35">
        <w:rPr>
          <w:rFonts w:ascii="Arial" w:hAnsi="Arial" w:cs="Arial"/>
          <w:color w:val="00000A"/>
          <w:sz w:val="18"/>
          <w:szCs w:val="18"/>
        </w:rPr>
        <w:lastRenderedPageBreak/>
        <w:t xml:space="preserve">Bitte zeitnah ausfüllen und  </w:t>
      </w:r>
      <w:r w:rsidR="003C67B5" w:rsidRPr="00395A35">
        <w:rPr>
          <w:rFonts w:ascii="Arial" w:hAnsi="Arial" w:cs="Arial"/>
          <w:color w:val="00000A"/>
          <w:sz w:val="18"/>
          <w:szCs w:val="18"/>
        </w:rPr>
        <w:t>Ihrem Kind mitgeben</w:t>
      </w:r>
      <w:r w:rsidRPr="00395A35">
        <w:rPr>
          <w:rFonts w:ascii="Arial" w:hAnsi="Arial" w:cs="Arial"/>
          <w:color w:val="00000A"/>
          <w:sz w:val="18"/>
          <w:szCs w:val="18"/>
        </w:rPr>
        <w:t>!</w:t>
      </w:r>
    </w:p>
    <w:p w:rsidR="003C67B5" w:rsidRPr="00395A35" w:rsidRDefault="003C67B5" w:rsidP="00395A35">
      <w:pPr>
        <w:pStyle w:val="Listenabsatz1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C41972" w:rsidRPr="00395A35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  <w:r w:rsidRPr="00395A35">
        <w:rPr>
          <w:rFonts w:ascii="Arial" w:hAnsi="Arial" w:cs="Arial"/>
          <w:color w:val="00000A"/>
          <w:sz w:val="24"/>
          <w:szCs w:val="24"/>
        </w:rPr>
        <w:t>Name des Kindes ___________________________________________</w:t>
      </w:r>
    </w:p>
    <w:p w:rsidR="00C41972" w:rsidRPr="00395A35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C41972" w:rsidRPr="00395A35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  <w:r w:rsidRPr="00395A35">
        <w:rPr>
          <w:rFonts w:ascii="Arial" w:hAnsi="Arial" w:cs="Arial"/>
          <w:color w:val="00000A"/>
          <w:sz w:val="24"/>
          <w:szCs w:val="24"/>
        </w:rPr>
        <w:t>Klasse: _____________________________</w:t>
      </w:r>
    </w:p>
    <w:p w:rsidR="00C41972" w:rsidRPr="00395A35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C41972" w:rsidRPr="00395A35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C41972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  <w:r w:rsidRPr="00395A35">
        <w:rPr>
          <w:rFonts w:ascii="Arial" w:hAnsi="Arial" w:cs="Arial"/>
          <w:color w:val="00000A"/>
          <w:sz w:val="24"/>
          <w:szCs w:val="24"/>
        </w:rPr>
        <w:t>Wir ha</w:t>
      </w:r>
      <w:r w:rsidR="00A7189C" w:rsidRPr="00395A35">
        <w:rPr>
          <w:rFonts w:ascii="Arial" w:hAnsi="Arial" w:cs="Arial"/>
          <w:color w:val="00000A"/>
          <w:sz w:val="24"/>
          <w:szCs w:val="24"/>
        </w:rPr>
        <w:t xml:space="preserve">ben die Elterninformation vom </w:t>
      </w:r>
      <w:r w:rsidR="002B6066">
        <w:rPr>
          <w:rFonts w:ascii="Arial" w:hAnsi="Arial" w:cs="Arial"/>
          <w:color w:val="00000A"/>
          <w:sz w:val="24"/>
          <w:szCs w:val="24"/>
        </w:rPr>
        <w:t>24.09.2018</w:t>
      </w:r>
      <w:r w:rsidRPr="00395A35">
        <w:rPr>
          <w:rFonts w:ascii="Arial" w:hAnsi="Arial" w:cs="Arial"/>
          <w:color w:val="00000A"/>
          <w:sz w:val="24"/>
          <w:szCs w:val="24"/>
        </w:rPr>
        <w:t xml:space="preserve"> zur Kenntnis genommen.</w:t>
      </w:r>
    </w:p>
    <w:p w:rsidR="002B6066" w:rsidRDefault="002B6066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2B6066" w:rsidRDefault="002B6066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Unser Kind beteiligt sich an der Aufführung beim Seniorennachmittag am Samstagnachmittag, 01.12.2018.</w:t>
      </w:r>
    </w:p>
    <w:p w:rsidR="002B6066" w:rsidRPr="00395A35" w:rsidRDefault="002B6066" w:rsidP="002B6066">
      <w:pPr>
        <w:pStyle w:val="Listenabsatz1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Ja</w:t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sym w:font="Wingdings 2" w:char="F030"/>
      </w:r>
      <w:r>
        <w:rPr>
          <w:rFonts w:ascii="Arial" w:hAnsi="Arial" w:cs="Arial"/>
          <w:color w:val="00000A"/>
          <w:sz w:val="24"/>
          <w:szCs w:val="24"/>
        </w:rPr>
        <w:tab/>
        <w:t>Nein</w:t>
      </w:r>
    </w:p>
    <w:p w:rsidR="0008585A" w:rsidRDefault="0008585A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16309A" w:rsidRPr="00395A35" w:rsidRDefault="0016309A" w:rsidP="00395A35">
      <w:pPr>
        <w:pStyle w:val="Listenabsatz1"/>
        <w:spacing w:after="0" w:line="240" w:lineRule="auto"/>
        <w:ind w:left="0" w:firstLine="0"/>
        <w:jc w:val="both"/>
        <w:rPr>
          <w:rFonts w:ascii="Arial" w:hAnsi="Arial" w:cs="Arial"/>
          <w:color w:val="00000A"/>
          <w:sz w:val="24"/>
          <w:szCs w:val="24"/>
        </w:rPr>
      </w:pPr>
    </w:p>
    <w:p w:rsidR="00C41972" w:rsidRPr="00395A35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  <w:color w:val="00000A"/>
          <w:sz w:val="20"/>
          <w:szCs w:val="20"/>
        </w:rPr>
      </w:pPr>
      <w:r w:rsidRPr="00395A35">
        <w:rPr>
          <w:rFonts w:ascii="Arial" w:hAnsi="Arial" w:cs="Arial"/>
          <w:color w:val="00000A"/>
          <w:sz w:val="24"/>
          <w:szCs w:val="24"/>
        </w:rPr>
        <w:t>______________________________________________________</w:t>
      </w:r>
    </w:p>
    <w:p w:rsidR="00C41972" w:rsidRPr="00395A35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</w:rPr>
      </w:pPr>
      <w:r w:rsidRPr="00395A35">
        <w:rPr>
          <w:rFonts w:ascii="Arial" w:hAnsi="Arial" w:cs="Arial"/>
          <w:color w:val="00000A"/>
          <w:sz w:val="20"/>
          <w:szCs w:val="20"/>
        </w:rPr>
        <w:t>Unterschrift eines Erziehungsberechtigten</w:t>
      </w:r>
    </w:p>
    <w:p w:rsidR="00C41972" w:rsidRPr="00395A35" w:rsidRDefault="00C41972" w:rsidP="00395A35">
      <w:pPr>
        <w:pStyle w:val="Listenabsatz1"/>
        <w:spacing w:after="0" w:line="240" w:lineRule="auto"/>
        <w:ind w:firstLine="0"/>
        <w:jc w:val="both"/>
        <w:rPr>
          <w:rFonts w:ascii="Arial" w:hAnsi="Arial" w:cs="Arial"/>
        </w:rPr>
      </w:pPr>
    </w:p>
    <w:p w:rsidR="0048767F" w:rsidRPr="00395A35" w:rsidRDefault="0048767F" w:rsidP="00395A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1972" w:rsidRPr="00395A35" w:rsidRDefault="00C41972" w:rsidP="00395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67F" w:rsidRPr="00395A35" w:rsidRDefault="0048767F" w:rsidP="00395A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5626" w:rsidRPr="00395A35" w:rsidRDefault="00FD5626" w:rsidP="00395A35">
      <w:pPr>
        <w:tabs>
          <w:tab w:val="left" w:pos="1110"/>
        </w:tabs>
        <w:spacing w:after="0" w:line="240" w:lineRule="auto"/>
        <w:rPr>
          <w:rFonts w:ascii="Arial" w:hAnsi="Arial" w:cs="Arial"/>
        </w:rPr>
      </w:pPr>
    </w:p>
    <w:sectPr w:rsidR="00FD5626" w:rsidRPr="00395A35" w:rsidSect="009D27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21" w:rsidRDefault="00D35D21" w:rsidP="002B6066">
      <w:pPr>
        <w:spacing w:after="0" w:line="240" w:lineRule="auto"/>
      </w:pPr>
      <w:r>
        <w:separator/>
      </w:r>
    </w:p>
  </w:endnote>
  <w:endnote w:type="continuationSeparator" w:id="1">
    <w:p w:rsidR="00D35D21" w:rsidRDefault="00D35D21" w:rsidP="002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nderlich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21" w:rsidRDefault="00D35D21" w:rsidP="002B6066">
      <w:pPr>
        <w:spacing w:after="0" w:line="240" w:lineRule="auto"/>
      </w:pPr>
      <w:r>
        <w:separator/>
      </w:r>
    </w:p>
  </w:footnote>
  <w:footnote w:type="continuationSeparator" w:id="1">
    <w:p w:rsidR="00D35D21" w:rsidRDefault="00D35D21" w:rsidP="002B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323D8"/>
    <w:multiLevelType w:val="hybridMultilevel"/>
    <w:tmpl w:val="AB80ED7A"/>
    <w:lvl w:ilvl="0" w:tplc="EFCCFDDC">
      <w:start w:val="8"/>
      <w:numFmt w:val="bullet"/>
      <w:lvlText w:val=""/>
      <w:lvlJc w:val="left"/>
      <w:pPr>
        <w:ind w:left="1080" w:hanging="360"/>
      </w:pPr>
      <w:rPr>
        <w:rFonts w:ascii="Wingdings 2" w:eastAsia="Calibr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09B0"/>
    <w:multiLevelType w:val="hybridMultilevel"/>
    <w:tmpl w:val="30F23950"/>
    <w:lvl w:ilvl="0" w:tplc="F4F86D1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8CF"/>
    <w:multiLevelType w:val="hybridMultilevel"/>
    <w:tmpl w:val="FBA21C10"/>
    <w:lvl w:ilvl="0" w:tplc="272637B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FF6889"/>
    <w:multiLevelType w:val="multilevel"/>
    <w:tmpl w:val="3202D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669B0"/>
    <w:multiLevelType w:val="hybridMultilevel"/>
    <w:tmpl w:val="4E1CF616"/>
    <w:lvl w:ilvl="0" w:tplc="CA8E6822">
      <w:start w:val="13"/>
      <w:numFmt w:val="bullet"/>
      <w:lvlText w:val=""/>
      <w:lvlJc w:val="left"/>
      <w:pPr>
        <w:ind w:left="1068" w:hanging="360"/>
      </w:pPr>
      <w:rPr>
        <w:rFonts w:ascii="Wingdings 2" w:eastAsia="Calibr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5B0139"/>
    <w:multiLevelType w:val="hybridMultilevel"/>
    <w:tmpl w:val="FE5A8C82"/>
    <w:lvl w:ilvl="0" w:tplc="BEDA2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F1617"/>
    <w:multiLevelType w:val="multilevel"/>
    <w:tmpl w:val="598EF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25885"/>
    <w:multiLevelType w:val="hybridMultilevel"/>
    <w:tmpl w:val="743EECB8"/>
    <w:lvl w:ilvl="0" w:tplc="A9B41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90A66"/>
    <w:multiLevelType w:val="hybridMultilevel"/>
    <w:tmpl w:val="8078038C"/>
    <w:lvl w:ilvl="0" w:tplc="EDDA7E58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E30"/>
    <w:multiLevelType w:val="multilevel"/>
    <w:tmpl w:val="F5F6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C783B"/>
    <w:multiLevelType w:val="hybridMultilevel"/>
    <w:tmpl w:val="F8AC6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B6890"/>
    <w:multiLevelType w:val="hybridMultilevel"/>
    <w:tmpl w:val="C2B89F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6E5C"/>
    <w:multiLevelType w:val="multilevel"/>
    <w:tmpl w:val="A7C6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52CA0"/>
    <w:multiLevelType w:val="hybridMultilevel"/>
    <w:tmpl w:val="6DFCF4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6B710A"/>
    <w:multiLevelType w:val="hybridMultilevel"/>
    <w:tmpl w:val="0CAC9066"/>
    <w:lvl w:ilvl="0" w:tplc="D3A617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A4FD3"/>
    <w:multiLevelType w:val="multilevel"/>
    <w:tmpl w:val="17D81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368AF"/>
    <w:multiLevelType w:val="hybridMultilevel"/>
    <w:tmpl w:val="E244EEBA"/>
    <w:lvl w:ilvl="0" w:tplc="4F76D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729CC"/>
    <w:multiLevelType w:val="hybridMultilevel"/>
    <w:tmpl w:val="69460E94"/>
    <w:lvl w:ilvl="0" w:tplc="60FC126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13"/>
  </w:num>
  <w:num w:numId="6">
    <w:abstractNumId w:val="8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11"/>
  </w:num>
  <w:num w:numId="12">
    <w:abstractNumId w:val="7"/>
  </w:num>
  <w:num w:numId="13">
    <w:abstractNumId w:val="2"/>
  </w:num>
  <w:num w:numId="14">
    <w:abstractNumId w:val="17"/>
  </w:num>
  <w:num w:numId="15">
    <w:abstractNumId w:val="5"/>
  </w:num>
  <w:num w:numId="16">
    <w:abstractNumId w:val="0"/>
  </w:num>
  <w:num w:numId="17">
    <w:abstractNumId w:val="1"/>
  </w:num>
  <w:num w:numId="18">
    <w:abstractNumId w:val="19"/>
  </w:num>
  <w:num w:numId="19">
    <w:abstractNumId w:val="16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D57"/>
    <w:rsid w:val="000340FD"/>
    <w:rsid w:val="0004482F"/>
    <w:rsid w:val="0008585A"/>
    <w:rsid w:val="000E13D7"/>
    <w:rsid w:val="000E7661"/>
    <w:rsid w:val="0016309A"/>
    <w:rsid w:val="00172B77"/>
    <w:rsid w:val="001952A4"/>
    <w:rsid w:val="001954A0"/>
    <w:rsid w:val="001D19A5"/>
    <w:rsid w:val="00233B47"/>
    <w:rsid w:val="00274313"/>
    <w:rsid w:val="002963B1"/>
    <w:rsid w:val="002A59E9"/>
    <w:rsid w:val="002A6CC5"/>
    <w:rsid w:val="002B6066"/>
    <w:rsid w:val="002F41CD"/>
    <w:rsid w:val="00343931"/>
    <w:rsid w:val="00373BC4"/>
    <w:rsid w:val="00382612"/>
    <w:rsid w:val="00385205"/>
    <w:rsid w:val="00395A35"/>
    <w:rsid w:val="003C67B5"/>
    <w:rsid w:val="003D2A96"/>
    <w:rsid w:val="00403DCC"/>
    <w:rsid w:val="004128C4"/>
    <w:rsid w:val="00415E39"/>
    <w:rsid w:val="0043347B"/>
    <w:rsid w:val="004412A9"/>
    <w:rsid w:val="00443983"/>
    <w:rsid w:val="00460856"/>
    <w:rsid w:val="004852CC"/>
    <w:rsid w:val="0048767F"/>
    <w:rsid w:val="004937DA"/>
    <w:rsid w:val="00495A64"/>
    <w:rsid w:val="004E254A"/>
    <w:rsid w:val="004F4089"/>
    <w:rsid w:val="0050206C"/>
    <w:rsid w:val="00536984"/>
    <w:rsid w:val="00545106"/>
    <w:rsid w:val="00545FCC"/>
    <w:rsid w:val="005A5EAF"/>
    <w:rsid w:val="005B317A"/>
    <w:rsid w:val="005D7491"/>
    <w:rsid w:val="005F509B"/>
    <w:rsid w:val="005F7AFE"/>
    <w:rsid w:val="00630B6C"/>
    <w:rsid w:val="00650E1A"/>
    <w:rsid w:val="006A352D"/>
    <w:rsid w:val="006E418A"/>
    <w:rsid w:val="006F5A55"/>
    <w:rsid w:val="00742342"/>
    <w:rsid w:val="007838CA"/>
    <w:rsid w:val="007846E6"/>
    <w:rsid w:val="007932E8"/>
    <w:rsid w:val="007D2854"/>
    <w:rsid w:val="00840B36"/>
    <w:rsid w:val="008416E5"/>
    <w:rsid w:val="00880A18"/>
    <w:rsid w:val="0088774F"/>
    <w:rsid w:val="00897163"/>
    <w:rsid w:val="008B3037"/>
    <w:rsid w:val="008B5378"/>
    <w:rsid w:val="008D7001"/>
    <w:rsid w:val="008F6A7D"/>
    <w:rsid w:val="008F6C5F"/>
    <w:rsid w:val="00945EA9"/>
    <w:rsid w:val="00974674"/>
    <w:rsid w:val="009A49F2"/>
    <w:rsid w:val="009A51CF"/>
    <w:rsid w:val="009C33A3"/>
    <w:rsid w:val="009D2779"/>
    <w:rsid w:val="009E21D6"/>
    <w:rsid w:val="009E6BBA"/>
    <w:rsid w:val="00A26593"/>
    <w:rsid w:val="00A46745"/>
    <w:rsid w:val="00A57A2D"/>
    <w:rsid w:val="00A60BFF"/>
    <w:rsid w:val="00A7189C"/>
    <w:rsid w:val="00AB312A"/>
    <w:rsid w:val="00AB362D"/>
    <w:rsid w:val="00AB7A0A"/>
    <w:rsid w:val="00AC163B"/>
    <w:rsid w:val="00AE1EC2"/>
    <w:rsid w:val="00AF0616"/>
    <w:rsid w:val="00B07630"/>
    <w:rsid w:val="00B1247D"/>
    <w:rsid w:val="00B6138A"/>
    <w:rsid w:val="00B90893"/>
    <w:rsid w:val="00B932AD"/>
    <w:rsid w:val="00BA6DA1"/>
    <w:rsid w:val="00BB6622"/>
    <w:rsid w:val="00BC2B40"/>
    <w:rsid w:val="00BD6160"/>
    <w:rsid w:val="00C1338F"/>
    <w:rsid w:val="00C41972"/>
    <w:rsid w:val="00C53D4D"/>
    <w:rsid w:val="00C72EA6"/>
    <w:rsid w:val="00CB74B6"/>
    <w:rsid w:val="00CB79C5"/>
    <w:rsid w:val="00D00BFE"/>
    <w:rsid w:val="00D04FE9"/>
    <w:rsid w:val="00D35D21"/>
    <w:rsid w:val="00D42076"/>
    <w:rsid w:val="00D52D64"/>
    <w:rsid w:val="00D85BA8"/>
    <w:rsid w:val="00D93EEF"/>
    <w:rsid w:val="00DB5D57"/>
    <w:rsid w:val="00DB6D47"/>
    <w:rsid w:val="00DC6F79"/>
    <w:rsid w:val="00E25D5C"/>
    <w:rsid w:val="00E35ECB"/>
    <w:rsid w:val="00EF1444"/>
    <w:rsid w:val="00EF5375"/>
    <w:rsid w:val="00F0142B"/>
    <w:rsid w:val="00F04EBD"/>
    <w:rsid w:val="00F23D31"/>
    <w:rsid w:val="00F24535"/>
    <w:rsid w:val="00F61BF0"/>
    <w:rsid w:val="00FA402E"/>
    <w:rsid w:val="00FA7C28"/>
    <w:rsid w:val="00FB3111"/>
    <w:rsid w:val="00FC3A00"/>
    <w:rsid w:val="00FD5626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A3"/>
    <w:pPr>
      <w:spacing w:after="180" w:line="274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33A3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33A3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33A3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C33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C33A3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33A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C33A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C33A3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C33A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B4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33A3"/>
    <w:rPr>
      <w:rFonts w:ascii="Cambria" w:eastAsia="Times New Roman" w:hAnsi="Cambria" w:cs="Times New Roman"/>
      <w:bCs/>
      <w:color w:val="1F497D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33A3"/>
    <w:rPr>
      <w:rFonts w:ascii="Cambria" w:eastAsia="Times New Roman" w:hAnsi="Cambria" w:cs="Times New Roman"/>
      <w:b/>
      <w:bCs/>
      <w:color w:val="9BBB59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33A3"/>
    <w:rPr>
      <w:rFonts w:eastAsia="Times New Roman" w:cs="Times New Roman"/>
      <w:b/>
      <w:bCs/>
      <w:color w:val="1F497D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33A3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33A3"/>
    <w:rPr>
      <w:rFonts w:ascii="Cambria" w:eastAsia="Times New Roman" w:hAnsi="Cambria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33A3"/>
    <w:rPr>
      <w:rFonts w:ascii="Cambria" w:eastAsia="Times New Roman" w:hAnsi="Cambria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C33A3"/>
    <w:rPr>
      <w:rFonts w:ascii="Cambria" w:eastAsia="Times New Roman" w:hAnsi="Cambria" w:cs="Times New Roman"/>
      <w:i/>
      <w:iCs/>
      <w:color w:val="1F497D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C33A3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C33A3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C33A3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9C33A3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33A3"/>
    <w:rPr>
      <w:rFonts w:ascii="Cambria" w:eastAsia="Times New Roman" w:hAnsi="Cambria" w:cs="Times New Roman"/>
      <w:color w:val="1F497D"/>
      <w:spacing w:val="30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33A3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33A3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9C33A3"/>
    <w:rPr>
      <w:b/>
      <w:bCs/>
      <w:color w:val="265898"/>
    </w:rPr>
  </w:style>
  <w:style w:type="character" w:styleId="Hervorhebung">
    <w:name w:val="Emphasis"/>
    <w:basedOn w:val="Absatz-Standardschriftart"/>
    <w:uiPriority w:val="20"/>
    <w:qFormat/>
    <w:rsid w:val="009C33A3"/>
    <w:rPr>
      <w:b w:val="0"/>
      <w:i/>
      <w:iCs/>
      <w:color w:val="1F497D"/>
    </w:rPr>
  </w:style>
  <w:style w:type="paragraph" w:styleId="KeinLeerraum">
    <w:name w:val="No Spacing"/>
    <w:link w:val="KeinLeerraumZchn"/>
    <w:uiPriority w:val="1"/>
    <w:qFormat/>
    <w:rsid w:val="009C33A3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C33A3"/>
    <w:pPr>
      <w:spacing w:line="240" w:lineRule="auto"/>
      <w:ind w:left="720" w:hanging="288"/>
      <w:contextualSpacing/>
    </w:pPr>
    <w:rPr>
      <w:color w:val="1F497D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C33A3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C33A3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C33A3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C33A3"/>
    <w:rPr>
      <w:rFonts w:eastAsia="Times New Roman"/>
      <w:b/>
      <w:bCs/>
      <w:i/>
      <w:iCs/>
      <w:color w:val="C0504D"/>
      <w:sz w:val="26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9C33A3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9C33A3"/>
    <w:rPr>
      <w:b/>
      <w:bCs/>
      <w:i/>
      <w:iCs/>
      <w:color w:val="1F497D"/>
    </w:rPr>
  </w:style>
  <w:style w:type="character" w:styleId="SchwacherVerweis">
    <w:name w:val="Subtle Reference"/>
    <w:basedOn w:val="Absatz-Standardschriftart"/>
    <w:uiPriority w:val="31"/>
    <w:qFormat/>
    <w:rsid w:val="009C33A3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C33A3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9C33A3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33A3"/>
    <w:pPr>
      <w:spacing w:before="480" w:line="264" w:lineRule="auto"/>
      <w:outlineLvl w:val="9"/>
    </w:pPr>
    <w:rPr>
      <w:b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C33A3"/>
    <w:rPr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uiPriority w:val="99"/>
    <w:unhideWhenUsed/>
    <w:rsid w:val="00B1247D"/>
    <w:rPr>
      <w:color w:val="0000FF"/>
      <w:u w:val="single"/>
    </w:rPr>
  </w:style>
  <w:style w:type="paragraph" w:styleId="Kopfzeile">
    <w:name w:val="header"/>
    <w:basedOn w:val="Standard"/>
    <w:link w:val="KopfzeileZchn"/>
    <w:rsid w:val="005F7AF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Wunderlich" w:eastAsia="Times New Roman" w:hAnsi="Wunderlich"/>
      <w:sz w:val="28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F7AFE"/>
    <w:rPr>
      <w:rFonts w:ascii="Wunderlich" w:eastAsia="Times New Roman" w:hAnsi="Wunderlich"/>
      <w:sz w:val="28"/>
    </w:rPr>
  </w:style>
  <w:style w:type="table" w:styleId="Tabellengitternetz">
    <w:name w:val="Table Grid"/>
    <w:basedOn w:val="NormaleTabelle"/>
    <w:uiPriority w:val="59"/>
    <w:rsid w:val="005F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nhideWhenUsed/>
    <w:rsid w:val="002F41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rsid w:val="005B317A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B31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B317A"/>
    <w:rPr>
      <w:sz w:val="22"/>
      <w:szCs w:val="22"/>
      <w:lang w:eastAsia="en-US"/>
    </w:rPr>
  </w:style>
  <w:style w:type="character" w:customStyle="1" w:styleId="Absatz-Standardschriftart1">
    <w:name w:val="Absatz-Standardschriftart1"/>
    <w:rsid w:val="0048767F"/>
  </w:style>
  <w:style w:type="paragraph" w:styleId="Textkrper">
    <w:name w:val="Body Text"/>
    <w:basedOn w:val="Standard"/>
    <w:link w:val="TextkrperZchn"/>
    <w:rsid w:val="0048767F"/>
    <w:pPr>
      <w:suppressAutoHyphens/>
      <w:spacing w:after="120" w:line="271" w:lineRule="auto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8767F"/>
    <w:rPr>
      <w:sz w:val="22"/>
      <w:szCs w:val="22"/>
      <w:lang w:eastAsia="ar-SA"/>
    </w:rPr>
  </w:style>
  <w:style w:type="paragraph" w:customStyle="1" w:styleId="Listenabsatz1">
    <w:name w:val="Listenabsatz1"/>
    <w:basedOn w:val="Standard"/>
    <w:rsid w:val="00C41972"/>
    <w:pPr>
      <w:suppressAutoHyphens/>
      <w:spacing w:line="100" w:lineRule="atLeast"/>
      <w:ind w:left="720" w:hanging="288"/>
    </w:pPr>
    <w:rPr>
      <w:color w:val="1F497D"/>
      <w:lang w:eastAsia="ar-SA"/>
    </w:rPr>
  </w:style>
  <w:style w:type="paragraph" w:customStyle="1" w:styleId="StandardWeb1">
    <w:name w:val="Standard (Web)1"/>
    <w:basedOn w:val="Standard"/>
    <w:rsid w:val="002A59E9"/>
    <w:pPr>
      <w:suppressAutoHyphens/>
      <w:spacing w:before="28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2B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0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ieferland-gs@kaisersesc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o\Desktop\Briefkopf%20Schieferland%20Hel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C4F4-DD6D-460A-BBD1-5803F7FF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Schieferland Helm</Template>
  <TotalTime>0</TotalTime>
  <Pages>1</Pages>
  <Words>921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Links>
    <vt:vector size="6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mailto:schieferland-gs@kaisersesch.de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GS Laubach</cp:lastModifiedBy>
  <cp:revision>5</cp:revision>
  <cp:lastPrinted>2018-09-24T10:45:00Z</cp:lastPrinted>
  <dcterms:created xsi:type="dcterms:W3CDTF">2018-09-24T07:59:00Z</dcterms:created>
  <dcterms:modified xsi:type="dcterms:W3CDTF">2018-09-24T11:51:00Z</dcterms:modified>
</cp:coreProperties>
</file>