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4F" w:rsidRDefault="00B07630">
      <w:r>
        <w:rPr>
          <w:noProof/>
          <w:lang w:eastAsia="de-DE"/>
        </w:rPr>
        <w:drawing>
          <wp:anchor distT="0" distB="0" distL="114300" distR="114300" simplePos="0" relativeHeight="251657728" behindDoc="1" locked="0" layoutInCell="1" allowOverlap="1">
            <wp:simplePos x="0" y="0"/>
            <wp:positionH relativeFrom="column">
              <wp:posOffset>1289050</wp:posOffset>
            </wp:positionH>
            <wp:positionV relativeFrom="paragraph">
              <wp:posOffset>-83185</wp:posOffset>
            </wp:positionV>
            <wp:extent cx="1083945" cy="838835"/>
            <wp:effectExtent l="19050" t="0" r="1905"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pic:cNvPicPr>
                  </pic:nvPicPr>
                  <pic:blipFill>
                    <a:blip r:embed="rId6"/>
                    <a:srcRect/>
                    <a:stretch>
                      <a:fillRect/>
                    </a:stretch>
                  </pic:blipFill>
                  <pic:spPr bwMode="auto">
                    <a:xfrm>
                      <a:off x="0" y="0"/>
                      <a:ext cx="1083945" cy="838835"/>
                    </a:xfrm>
                    <a:prstGeom prst="rect">
                      <a:avLst/>
                    </a:prstGeom>
                    <a:noFill/>
                  </pic:spPr>
                </pic:pic>
              </a:graphicData>
            </a:graphic>
          </wp:anchor>
        </w:drawing>
      </w:r>
      <w:r w:rsidR="00FF3725">
        <w:rPr>
          <w:noProof/>
          <w:lang w:eastAsia="de-DE"/>
        </w:rPr>
        <w:pict>
          <v:shapetype id="_x0000_t202" coordsize="21600,21600" o:spt="202" path="m,l,21600r21600,l21600,xe">
            <v:stroke joinstyle="miter"/>
            <v:path gradientshapeok="t" o:connecttype="rect"/>
          </v:shapetype>
          <v:shape id="Textfeld 1" o:spid="_x0000_s1028" type="#_x0000_t202" style="position:absolute;margin-left:6.75pt;margin-top:-31.85pt;width:274.75pt;height:91.3pt;z-index:-251659776;visibility:visible;mso-wrap-style:non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style="mso-fit-shape-to-text:t">
              <w:txbxContent>
                <w:p w:rsidR="0088774F" w:rsidRPr="00D93EEF" w:rsidRDefault="00FF3725" w:rsidP="00D93EEF">
                  <w:r w:rsidRPr="00FF3725">
                    <w:rPr>
                      <w:rFonts w:ascii="Arial" w:hAnsi="Arial" w:cs="Arial"/>
                      <w:b/>
                      <w:spacing w:val="60"/>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1.75pt;height:48pt" fillcolor="black">
                        <v:shadow color="#868686"/>
                        <v:textpath style="font-family:&quot;Arial Unicode MS&quot;;font-size:20pt" fitshape="t" trim="t" string="Schieferland-Grundschule&#10;&#10;"/>
                      </v:shape>
                    </w:pict>
                  </w:r>
                </w:p>
              </w:txbxContent>
            </v:textbox>
          </v:shape>
        </w:pict>
      </w:r>
      <w:r w:rsidR="00FF3725">
        <w:rPr>
          <w:noProof/>
          <w:lang w:eastAsia="de-DE"/>
        </w:rPr>
        <w:pict>
          <v:shape id="Textfeld 2" o:spid="_x0000_s1026" type="#_x0000_t202" style="position:absolute;margin-left:292.9pt;margin-top:-25.8pt;width:198pt;height:117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R0Ig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" stroked="f">
            <v:textbox>
              <w:txbxContent>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Hauptstraße 33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56761 Masburg</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Tel. 02653-6123</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 xml:space="preserve">Mail: </w:t>
                  </w:r>
                  <w:hyperlink r:id="rId7" w:history="1">
                    <w:r w:rsidR="008416E5" w:rsidRPr="00387472">
                      <w:rPr>
                        <w:rStyle w:val="Hyperlink"/>
                        <w:rFonts w:ascii="Arial" w:hAnsi="Arial" w:cs="Arial"/>
                        <w:sz w:val="18"/>
                        <w:szCs w:val="18"/>
                      </w:rPr>
                      <w:t>schieferland-gs@kaisersesch.de</w:t>
                    </w:r>
                  </w:hyperlink>
                </w:p>
                <w:p w:rsidR="00B1247D" w:rsidRPr="00B1247D" w:rsidRDefault="00B1247D" w:rsidP="00B1247D">
                  <w:pPr>
                    <w:spacing w:after="0" w:line="240" w:lineRule="auto"/>
                    <w:rPr>
                      <w:rFonts w:ascii="Arial" w:hAnsi="Arial" w:cs="Arial"/>
                      <w:sz w:val="18"/>
                      <w:szCs w:val="18"/>
                    </w:rPr>
                  </w:pP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Standort Laubach</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Bergstraße 2a</w:t>
                  </w:r>
                </w:p>
                <w:p w:rsidR="00B1247D" w:rsidRPr="00B1247D" w:rsidRDefault="00B1247D" w:rsidP="00B1247D">
                  <w:pPr>
                    <w:spacing w:after="0" w:line="240" w:lineRule="auto"/>
                    <w:rPr>
                      <w:rFonts w:ascii="Arial" w:hAnsi="Arial" w:cs="Arial"/>
                      <w:sz w:val="18"/>
                      <w:szCs w:val="18"/>
                    </w:rPr>
                  </w:pPr>
                  <w:r w:rsidRPr="00B1247D">
                    <w:rPr>
                      <w:rFonts w:ascii="Arial" w:hAnsi="Arial" w:cs="Arial"/>
                      <w:sz w:val="18"/>
                      <w:szCs w:val="18"/>
                    </w:rPr>
                    <w:t>56759 Laubach</w:t>
                  </w:r>
                </w:p>
                <w:p w:rsidR="00B1247D" w:rsidRPr="00B1247D" w:rsidRDefault="00B1247D" w:rsidP="00B1247D">
                  <w:pPr>
                    <w:spacing w:after="0" w:line="240" w:lineRule="auto"/>
                    <w:rPr>
                      <w:rFonts w:ascii="Arial" w:hAnsi="Arial" w:cs="Arial"/>
                      <w:sz w:val="18"/>
                      <w:szCs w:val="18"/>
                    </w:rPr>
                  </w:pPr>
                  <w:r w:rsidRPr="008416E5">
                    <w:rPr>
                      <w:rFonts w:ascii="Arial" w:hAnsi="Arial" w:cs="Arial"/>
                      <w:sz w:val="18"/>
                      <w:szCs w:val="18"/>
                    </w:rPr>
                    <w:t>Tel. 02653-1323</w:t>
                  </w:r>
                </w:p>
                <w:p w:rsidR="00B1247D" w:rsidRPr="00B1247D" w:rsidRDefault="00B1247D" w:rsidP="00B1247D">
                  <w:pPr>
                    <w:spacing w:after="0" w:line="240" w:lineRule="auto"/>
                    <w:rPr>
                      <w:rFonts w:ascii="Arial" w:hAnsi="Arial" w:cs="Arial"/>
                      <w:sz w:val="18"/>
                      <w:szCs w:val="18"/>
                      <w:lang w:val="en-US"/>
                    </w:rPr>
                  </w:pPr>
                </w:p>
              </w:txbxContent>
            </v:textbox>
          </v:shape>
        </w:pict>
      </w:r>
    </w:p>
    <w:p w:rsidR="0088774F" w:rsidRDefault="00D93EEF" w:rsidP="00D93EEF">
      <w:pPr>
        <w:tabs>
          <w:tab w:val="left" w:pos="3165"/>
        </w:tabs>
      </w:pPr>
      <w:r>
        <w:tab/>
      </w:r>
    </w:p>
    <w:p w:rsidR="0088774F" w:rsidRDefault="00FF3725" w:rsidP="00D93EEF">
      <w:pPr>
        <w:tabs>
          <w:tab w:val="left" w:pos="3540"/>
        </w:tabs>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margin-left:45.95pt;margin-top:10.85pt;width:194.85pt;height:23.6pt;z-index:-251656704" wrapcoords="-83 0 -83 13935 4985 18116 7809 18116 14206 18116 19855 18116 21683 16723 21683 2090 166 0 -83 0" adj="7200" fillcolor="black">
            <v:shadow color="#868686"/>
            <v:textpath style="font-family:&quot;Arial Unicode MS&quot;;font-size:12pt;v-text-kern:t" trim="t" fitpath="t" string="Laubach-Masburg"/>
            <w10:wrap type="tight"/>
          </v:shape>
        </w:pict>
      </w:r>
      <w:r w:rsidR="00D93EEF">
        <w:tab/>
      </w:r>
    </w:p>
    <w:p w:rsidR="007D2854" w:rsidRDefault="00FF3725" w:rsidP="0048767F">
      <w:pPr>
        <w:tabs>
          <w:tab w:val="left" w:pos="3540"/>
        </w:tabs>
        <w:rPr>
          <w:rFonts w:ascii="Arial" w:hAnsi="Arial" w:cs="Arial"/>
        </w:rPr>
      </w:pPr>
      <w:r w:rsidRPr="00FF3725">
        <w:rPr>
          <w:noProof/>
          <w:lang w:eastAsia="de-DE"/>
        </w:rPr>
        <w:pict>
          <v:shape id="Textfeld 3" o:spid="_x0000_s1030" type="#_x0000_t202" style="position:absolute;margin-left:22.15pt;margin-top:3.3pt;width:23.8pt;height:38.5pt;z-index:-251657728;visibility:visible;mso-wrap-style:non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style="mso-fit-shape-to-text:t">
              <w:txbxContent>
                <w:p w:rsidR="0088774F" w:rsidRPr="00D93EEF" w:rsidRDefault="0088774F" w:rsidP="00D93EEF">
                  <w:pPr>
                    <w:rPr>
                      <w:sz w:val="32"/>
                      <w:szCs w:val="32"/>
                    </w:rPr>
                  </w:pPr>
                </w:p>
              </w:txbxContent>
            </v:textbox>
          </v:shape>
        </w:pict>
      </w:r>
    </w:p>
    <w:p w:rsidR="0048767F" w:rsidRDefault="0048767F" w:rsidP="0048767F">
      <w:pPr>
        <w:tabs>
          <w:tab w:val="left" w:pos="3540"/>
        </w:tabs>
        <w:jc w:val="center"/>
        <w:rPr>
          <w:rFonts w:ascii="Arial" w:hAnsi="Arial" w:cs="Arial"/>
          <w:b/>
          <w:bCs/>
          <w:sz w:val="24"/>
          <w:szCs w:val="24"/>
        </w:rPr>
      </w:pPr>
    </w:p>
    <w:p w:rsidR="00C41972" w:rsidRPr="00FC3A00" w:rsidRDefault="00FC3A00" w:rsidP="00C41972">
      <w:pPr>
        <w:jc w:val="right"/>
        <w:rPr>
          <w:rFonts w:ascii="Arial" w:hAnsi="Arial" w:cs="Arial"/>
        </w:rPr>
      </w:pPr>
      <w:proofErr w:type="spellStart"/>
      <w:r w:rsidRPr="00FC3A00">
        <w:rPr>
          <w:rFonts w:ascii="Arial" w:hAnsi="Arial" w:cs="Arial"/>
        </w:rPr>
        <w:t>Laubach</w:t>
      </w:r>
      <w:proofErr w:type="spellEnd"/>
      <w:r w:rsidRPr="00FC3A00">
        <w:rPr>
          <w:rFonts w:ascii="Arial" w:hAnsi="Arial" w:cs="Arial"/>
        </w:rPr>
        <w:t xml:space="preserve">, den </w:t>
      </w:r>
      <w:r w:rsidR="00742342">
        <w:rPr>
          <w:rFonts w:ascii="Arial" w:hAnsi="Arial" w:cs="Arial"/>
        </w:rPr>
        <w:t>16</w:t>
      </w:r>
      <w:r w:rsidR="00545106">
        <w:rPr>
          <w:rFonts w:ascii="Arial" w:hAnsi="Arial" w:cs="Arial"/>
        </w:rPr>
        <w:t>.08.2018</w:t>
      </w:r>
    </w:p>
    <w:p w:rsidR="00C41972" w:rsidRDefault="00C41972" w:rsidP="00C41972"/>
    <w:p w:rsidR="00C41972" w:rsidRPr="00395A35" w:rsidRDefault="00C41972" w:rsidP="00C41972">
      <w:pPr>
        <w:jc w:val="center"/>
        <w:rPr>
          <w:rFonts w:ascii="Arial" w:hAnsi="Arial" w:cs="Arial"/>
          <w:b/>
          <w:bCs/>
          <w:sz w:val="24"/>
          <w:szCs w:val="24"/>
        </w:rPr>
      </w:pPr>
      <w:r w:rsidRPr="00395A35">
        <w:rPr>
          <w:rFonts w:ascii="Arial" w:hAnsi="Arial" w:cs="Arial"/>
          <w:b/>
          <w:bCs/>
          <w:sz w:val="40"/>
          <w:szCs w:val="40"/>
        </w:rPr>
        <w:t>Elternbrief Nr. 1</w:t>
      </w:r>
    </w:p>
    <w:p w:rsidR="00C41972" w:rsidRPr="00395A35" w:rsidRDefault="00C41972" w:rsidP="00C41972">
      <w:pPr>
        <w:jc w:val="center"/>
        <w:rPr>
          <w:rFonts w:ascii="Arial" w:hAnsi="Arial" w:cs="Arial"/>
          <w:b/>
          <w:bCs/>
        </w:rPr>
      </w:pPr>
      <w:r w:rsidRPr="00395A35">
        <w:rPr>
          <w:rFonts w:ascii="Arial" w:hAnsi="Arial" w:cs="Arial"/>
          <w:b/>
          <w:bCs/>
          <w:sz w:val="24"/>
          <w:szCs w:val="24"/>
        </w:rPr>
        <w:t xml:space="preserve">Schuljahr </w:t>
      </w:r>
      <w:r w:rsidR="00545106">
        <w:rPr>
          <w:rFonts w:ascii="Arial" w:hAnsi="Arial" w:cs="Arial"/>
          <w:b/>
          <w:bCs/>
        </w:rPr>
        <w:t>2018/2019</w:t>
      </w:r>
    </w:p>
    <w:p w:rsidR="00C41972" w:rsidRPr="00395A35" w:rsidRDefault="00C41972" w:rsidP="00395A35">
      <w:pPr>
        <w:spacing w:after="0" w:line="240" w:lineRule="auto"/>
        <w:rPr>
          <w:rFonts w:ascii="Arial" w:hAnsi="Arial" w:cs="Arial"/>
          <w:sz w:val="24"/>
          <w:szCs w:val="24"/>
        </w:rPr>
      </w:pPr>
      <w:r w:rsidRPr="00395A35">
        <w:rPr>
          <w:rFonts w:ascii="Arial" w:hAnsi="Arial" w:cs="Arial"/>
          <w:sz w:val="24"/>
          <w:szCs w:val="24"/>
        </w:rPr>
        <w:t>Liebe Eltern,</w:t>
      </w:r>
    </w:p>
    <w:p w:rsidR="00C41972" w:rsidRDefault="00C41972" w:rsidP="00395A35">
      <w:pPr>
        <w:spacing w:after="0" w:line="240" w:lineRule="auto"/>
        <w:jc w:val="both"/>
        <w:rPr>
          <w:rFonts w:ascii="Arial" w:hAnsi="Arial" w:cs="Arial"/>
          <w:sz w:val="24"/>
          <w:szCs w:val="24"/>
        </w:rPr>
      </w:pPr>
      <w:r w:rsidRPr="00395A35">
        <w:rPr>
          <w:rFonts w:ascii="Arial" w:hAnsi="Arial" w:cs="Arial"/>
          <w:sz w:val="24"/>
          <w:szCs w:val="24"/>
        </w:rPr>
        <w:t>wir hoffen, dass Sie und Ihre Kinder erhols</w:t>
      </w:r>
      <w:r w:rsidR="00897163" w:rsidRPr="00395A35">
        <w:rPr>
          <w:rFonts w:ascii="Arial" w:hAnsi="Arial" w:cs="Arial"/>
          <w:sz w:val="24"/>
          <w:szCs w:val="24"/>
        </w:rPr>
        <w:t xml:space="preserve">ame Ferien erleben konnten. Nun wünschen wir </w:t>
      </w:r>
      <w:r w:rsidRPr="00395A35">
        <w:rPr>
          <w:rFonts w:ascii="Arial" w:hAnsi="Arial" w:cs="Arial"/>
          <w:sz w:val="24"/>
          <w:szCs w:val="24"/>
        </w:rPr>
        <w:t>Ihnen und Ihren Kindern einen guten Start in das neue Schuljahr. Nachfolgend</w:t>
      </w:r>
      <w:r w:rsidR="00897163" w:rsidRPr="00395A35">
        <w:rPr>
          <w:rFonts w:ascii="Arial" w:hAnsi="Arial" w:cs="Arial"/>
          <w:sz w:val="24"/>
          <w:szCs w:val="24"/>
        </w:rPr>
        <w:t xml:space="preserve"> </w:t>
      </w:r>
      <w:r w:rsidRPr="00395A35">
        <w:rPr>
          <w:rFonts w:ascii="Arial" w:hAnsi="Arial" w:cs="Arial"/>
          <w:sz w:val="24"/>
          <w:szCs w:val="24"/>
        </w:rPr>
        <w:t>geben wir Ihnen einige wichtige Informationen und Hinweise.</w:t>
      </w:r>
    </w:p>
    <w:p w:rsidR="00395A35" w:rsidRPr="00395A35" w:rsidRDefault="00395A35" w:rsidP="00395A35">
      <w:pPr>
        <w:spacing w:after="0" w:line="240" w:lineRule="auto"/>
        <w:jc w:val="both"/>
        <w:rPr>
          <w:rFonts w:ascii="Arial" w:hAnsi="Arial" w:cs="Arial"/>
          <w:b/>
          <w:bCs/>
          <w:sz w:val="24"/>
          <w:szCs w:val="24"/>
        </w:rPr>
      </w:pPr>
    </w:p>
    <w:p w:rsidR="00C41972" w:rsidRPr="00395A35" w:rsidRDefault="00C41972" w:rsidP="00395A35">
      <w:pPr>
        <w:pStyle w:val="Listenabsatz1"/>
        <w:widowControl w:val="0"/>
        <w:numPr>
          <w:ilvl w:val="0"/>
          <w:numId w:val="18"/>
        </w:numPr>
        <w:spacing w:after="0" w:line="240" w:lineRule="auto"/>
        <w:jc w:val="both"/>
        <w:rPr>
          <w:rFonts w:ascii="Arial" w:hAnsi="Arial" w:cs="Arial"/>
          <w:color w:val="auto"/>
          <w:sz w:val="24"/>
          <w:szCs w:val="24"/>
        </w:rPr>
      </w:pPr>
      <w:r w:rsidRPr="00395A35">
        <w:rPr>
          <w:rFonts w:ascii="Arial" w:hAnsi="Arial" w:cs="Arial"/>
          <w:b/>
          <w:bCs/>
          <w:color w:val="auto"/>
          <w:sz w:val="24"/>
          <w:szCs w:val="24"/>
        </w:rPr>
        <w:t>Einschulung</w:t>
      </w:r>
    </w:p>
    <w:p w:rsidR="00C41972" w:rsidRPr="00395A35" w:rsidRDefault="00395A35" w:rsidP="00395A35">
      <w:pPr>
        <w:spacing w:after="0" w:line="240" w:lineRule="auto"/>
        <w:jc w:val="both"/>
        <w:rPr>
          <w:rFonts w:ascii="Arial" w:hAnsi="Arial" w:cs="Arial"/>
          <w:sz w:val="24"/>
          <w:szCs w:val="24"/>
        </w:rPr>
      </w:pPr>
      <w:r>
        <w:rPr>
          <w:rFonts w:ascii="Arial" w:hAnsi="Arial" w:cs="Arial"/>
          <w:sz w:val="24"/>
          <w:szCs w:val="24"/>
        </w:rPr>
        <w:tab/>
      </w:r>
      <w:r w:rsidR="00C41972" w:rsidRPr="00395A35">
        <w:rPr>
          <w:rFonts w:ascii="Arial" w:hAnsi="Arial" w:cs="Arial"/>
          <w:sz w:val="24"/>
          <w:szCs w:val="24"/>
        </w:rPr>
        <w:t>Am Dienstag,</w:t>
      </w:r>
      <w:r w:rsidR="00545106">
        <w:rPr>
          <w:rFonts w:ascii="Arial" w:hAnsi="Arial" w:cs="Arial"/>
          <w:sz w:val="24"/>
          <w:szCs w:val="24"/>
        </w:rPr>
        <w:t xml:space="preserve"> </w:t>
      </w:r>
      <w:r w:rsidR="00545106">
        <w:rPr>
          <w:rFonts w:ascii="Arial" w:hAnsi="Arial" w:cs="Arial"/>
          <w:b/>
          <w:sz w:val="24"/>
          <w:szCs w:val="24"/>
        </w:rPr>
        <w:t>07</w:t>
      </w:r>
      <w:r w:rsidR="00897163" w:rsidRPr="00395A35">
        <w:rPr>
          <w:rFonts w:ascii="Arial" w:hAnsi="Arial" w:cs="Arial"/>
          <w:b/>
          <w:sz w:val="24"/>
          <w:szCs w:val="24"/>
        </w:rPr>
        <w:t>.08.201</w:t>
      </w:r>
      <w:r w:rsidR="00545106">
        <w:rPr>
          <w:rFonts w:ascii="Arial" w:hAnsi="Arial" w:cs="Arial"/>
          <w:b/>
          <w:sz w:val="24"/>
          <w:szCs w:val="24"/>
        </w:rPr>
        <w:t>8</w:t>
      </w:r>
      <w:r w:rsidR="00C41972" w:rsidRPr="00395A35">
        <w:rPr>
          <w:rFonts w:ascii="Arial" w:hAnsi="Arial" w:cs="Arial"/>
          <w:sz w:val="24"/>
          <w:szCs w:val="24"/>
        </w:rPr>
        <w:t xml:space="preserve"> nahmen wir </w:t>
      </w:r>
      <w:r w:rsidR="00545106">
        <w:rPr>
          <w:rFonts w:ascii="Arial" w:hAnsi="Arial" w:cs="Arial"/>
          <w:sz w:val="24"/>
          <w:szCs w:val="24"/>
        </w:rPr>
        <w:t>21</w:t>
      </w:r>
      <w:r w:rsidR="00C41972" w:rsidRPr="00395A35">
        <w:rPr>
          <w:rFonts w:ascii="Arial" w:hAnsi="Arial" w:cs="Arial"/>
          <w:sz w:val="24"/>
          <w:szCs w:val="24"/>
        </w:rPr>
        <w:t xml:space="preserve"> Erstklässler in unsere </w:t>
      </w:r>
      <w:r>
        <w:rPr>
          <w:rFonts w:ascii="Arial" w:hAnsi="Arial" w:cs="Arial"/>
          <w:sz w:val="24"/>
          <w:szCs w:val="24"/>
        </w:rPr>
        <w:tab/>
      </w:r>
      <w:r w:rsidR="00C41972" w:rsidRPr="00395A35">
        <w:rPr>
          <w:rFonts w:ascii="Arial" w:hAnsi="Arial" w:cs="Arial"/>
          <w:sz w:val="24"/>
          <w:szCs w:val="24"/>
        </w:rPr>
        <w:t>Schulgemeinschaft auf.</w:t>
      </w:r>
      <w:r w:rsidR="00897163" w:rsidRPr="00395A35">
        <w:rPr>
          <w:rFonts w:ascii="Arial" w:hAnsi="Arial" w:cs="Arial"/>
          <w:sz w:val="24"/>
          <w:szCs w:val="24"/>
        </w:rPr>
        <w:t xml:space="preserve"> </w:t>
      </w:r>
      <w:r w:rsidR="00F0142B">
        <w:rPr>
          <w:rFonts w:ascii="Arial" w:hAnsi="Arial" w:cs="Arial"/>
          <w:sz w:val="24"/>
          <w:szCs w:val="24"/>
        </w:rPr>
        <w:t>Die Klassenlehrerin ist Frau Ruth</w:t>
      </w:r>
      <w:r w:rsidR="00C41972" w:rsidRPr="00395A35">
        <w:rPr>
          <w:rFonts w:ascii="Arial" w:hAnsi="Arial" w:cs="Arial"/>
          <w:sz w:val="24"/>
          <w:szCs w:val="24"/>
        </w:rPr>
        <w:t xml:space="preserve"> </w:t>
      </w:r>
      <w:r w:rsidR="00F0142B">
        <w:rPr>
          <w:rFonts w:ascii="Arial" w:hAnsi="Arial" w:cs="Arial"/>
          <w:sz w:val="24"/>
          <w:szCs w:val="24"/>
        </w:rPr>
        <w:t>Martini</w:t>
      </w:r>
      <w:r w:rsidR="00C41972" w:rsidRPr="00395A35">
        <w:rPr>
          <w:rFonts w:ascii="Arial" w:hAnsi="Arial" w:cs="Arial"/>
          <w:sz w:val="24"/>
          <w:szCs w:val="24"/>
        </w:rPr>
        <w:t xml:space="preserve">. Wir </w:t>
      </w:r>
      <w:r w:rsidR="00545106">
        <w:rPr>
          <w:rFonts w:ascii="Arial" w:hAnsi="Arial" w:cs="Arial"/>
          <w:sz w:val="24"/>
          <w:szCs w:val="24"/>
        </w:rPr>
        <w:tab/>
      </w:r>
      <w:r w:rsidR="00C41972" w:rsidRPr="00395A35">
        <w:rPr>
          <w:rFonts w:ascii="Arial" w:hAnsi="Arial" w:cs="Arial"/>
          <w:sz w:val="24"/>
          <w:szCs w:val="24"/>
        </w:rPr>
        <w:t>wünschen</w:t>
      </w:r>
      <w:r w:rsidR="00897163" w:rsidRPr="00395A35">
        <w:rPr>
          <w:rFonts w:ascii="Arial" w:hAnsi="Arial" w:cs="Arial"/>
          <w:sz w:val="24"/>
          <w:szCs w:val="24"/>
        </w:rPr>
        <w:t xml:space="preserve"> unseren neuen Schulkindern </w:t>
      </w:r>
      <w:r w:rsidR="00742342">
        <w:rPr>
          <w:rFonts w:ascii="Arial" w:hAnsi="Arial" w:cs="Arial"/>
          <w:sz w:val="24"/>
          <w:szCs w:val="24"/>
        </w:rPr>
        <w:t xml:space="preserve">auf </w:t>
      </w:r>
      <w:r w:rsidR="00C41972" w:rsidRPr="00395A35">
        <w:rPr>
          <w:rFonts w:ascii="Arial" w:hAnsi="Arial" w:cs="Arial"/>
          <w:sz w:val="24"/>
          <w:szCs w:val="24"/>
        </w:rPr>
        <w:t xml:space="preserve">diesem Wege viel Freude und </w:t>
      </w:r>
      <w:r w:rsidR="00545106">
        <w:rPr>
          <w:rFonts w:ascii="Arial" w:hAnsi="Arial" w:cs="Arial"/>
          <w:sz w:val="24"/>
          <w:szCs w:val="24"/>
        </w:rPr>
        <w:tab/>
      </w:r>
      <w:r w:rsidR="00C41972" w:rsidRPr="00395A35">
        <w:rPr>
          <w:rFonts w:ascii="Arial" w:hAnsi="Arial" w:cs="Arial"/>
          <w:sz w:val="24"/>
          <w:szCs w:val="24"/>
        </w:rPr>
        <w:t xml:space="preserve">Erfolg beim Lernen. </w:t>
      </w:r>
    </w:p>
    <w:p w:rsidR="00C41972" w:rsidRDefault="00C41972" w:rsidP="00395A35">
      <w:pPr>
        <w:spacing w:after="0" w:line="240" w:lineRule="auto"/>
        <w:jc w:val="both"/>
        <w:rPr>
          <w:rFonts w:ascii="Arial" w:hAnsi="Arial" w:cs="Arial"/>
          <w:sz w:val="24"/>
          <w:szCs w:val="24"/>
        </w:rPr>
      </w:pPr>
      <w:r w:rsidRPr="00395A35">
        <w:rPr>
          <w:rFonts w:ascii="Arial" w:hAnsi="Arial" w:cs="Arial"/>
          <w:sz w:val="24"/>
          <w:szCs w:val="24"/>
        </w:rPr>
        <w:tab/>
        <w:t xml:space="preserve">Insgesamt werden in diesem Schuljahr </w:t>
      </w:r>
      <w:r w:rsidR="00897163" w:rsidRPr="00395A35">
        <w:rPr>
          <w:rFonts w:ascii="Arial" w:hAnsi="Arial" w:cs="Arial"/>
          <w:sz w:val="24"/>
          <w:szCs w:val="24"/>
        </w:rPr>
        <w:t>7</w:t>
      </w:r>
      <w:r w:rsidR="00545106">
        <w:rPr>
          <w:rFonts w:ascii="Arial" w:hAnsi="Arial" w:cs="Arial"/>
          <w:sz w:val="24"/>
          <w:szCs w:val="24"/>
        </w:rPr>
        <w:t>1</w:t>
      </w:r>
      <w:r w:rsidRPr="00395A35">
        <w:rPr>
          <w:rFonts w:ascii="Arial" w:hAnsi="Arial" w:cs="Arial"/>
          <w:sz w:val="24"/>
          <w:szCs w:val="24"/>
        </w:rPr>
        <w:t xml:space="preserve"> Kinder in </w:t>
      </w:r>
      <w:r w:rsidR="00545106">
        <w:rPr>
          <w:rFonts w:ascii="Arial" w:hAnsi="Arial" w:cs="Arial"/>
          <w:sz w:val="24"/>
          <w:szCs w:val="24"/>
        </w:rPr>
        <w:t>4</w:t>
      </w:r>
      <w:r w:rsidRPr="00395A35">
        <w:rPr>
          <w:rFonts w:ascii="Arial" w:hAnsi="Arial" w:cs="Arial"/>
          <w:sz w:val="24"/>
          <w:szCs w:val="24"/>
        </w:rPr>
        <w:t xml:space="preserve"> Klassen an unserer </w:t>
      </w:r>
      <w:r w:rsidR="00395A35">
        <w:rPr>
          <w:rFonts w:ascii="Arial" w:hAnsi="Arial" w:cs="Arial"/>
          <w:sz w:val="24"/>
          <w:szCs w:val="24"/>
        </w:rPr>
        <w:tab/>
      </w:r>
      <w:r w:rsidRPr="00395A35">
        <w:rPr>
          <w:rFonts w:ascii="Arial" w:hAnsi="Arial" w:cs="Arial"/>
          <w:sz w:val="24"/>
          <w:szCs w:val="24"/>
        </w:rPr>
        <w:t>Schule unterrichtet.</w:t>
      </w:r>
    </w:p>
    <w:p w:rsidR="00395A35" w:rsidRPr="00395A35" w:rsidRDefault="00395A35" w:rsidP="00395A35">
      <w:pPr>
        <w:spacing w:after="0" w:line="240" w:lineRule="auto"/>
        <w:jc w:val="both"/>
        <w:rPr>
          <w:rFonts w:ascii="Arial" w:hAnsi="Arial" w:cs="Arial"/>
          <w:b/>
          <w:bCs/>
          <w:sz w:val="24"/>
          <w:szCs w:val="24"/>
        </w:rPr>
      </w:pPr>
    </w:p>
    <w:p w:rsidR="00C41972" w:rsidRPr="00395A35" w:rsidRDefault="00C41972" w:rsidP="00395A35">
      <w:pPr>
        <w:numPr>
          <w:ilvl w:val="0"/>
          <w:numId w:val="17"/>
        </w:numPr>
        <w:suppressAutoHyphens/>
        <w:spacing w:after="0" w:line="240" w:lineRule="auto"/>
        <w:jc w:val="both"/>
        <w:rPr>
          <w:rFonts w:ascii="Arial" w:hAnsi="Arial" w:cs="Arial"/>
          <w:sz w:val="24"/>
          <w:szCs w:val="24"/>
        </w:rPr>
      </w:pPr>
      <w:r w:rsidRPr="00395A35">
        <w:rPr>
          <w:rFonts w:ascii="Arial" w:hAnsi="Arial" w:cs="Arial"/>
          <w:b/>
          <w:bCs/>
          <w:sz w:val="24"/>
          <w:szCs w:val="24"/>
        </w:rPr>
        <w:t>Personalien</w:t>
      </w:r>
    </w:p>
    <w:p w:rsidR="00742342" w:rsidRDefault="00897163" w:rsidP="00395A35">
      <w:pPr>
        <w:spacing w:after="0" w:line="240" w:lineRule="auto"/>
        <w:jc w:val="both"/>
        <w:rPr>
          <w:rFonts w:ascii="Arial" w:hAnsi="Arial" w:cs="Arial"/>
          <w:sz w:val="24"/>
          <w:szCs w:val="24"/>
        </w:rPr>
      </w:pPr>
      <w:r w:rsidRPr="00395A35">
        <w:rPr>
          <w:rFonts w:ascii="Arial" w:hAnsi="Arial" w:cs="Arial"/>
          <w:sz w:val="24"/>
          <w:szCs w:val="24"/>
        </w:rPr>
        <w:tab/>
      </w:r>
      <w:r w:rsidR="00F0142B">
        <w:rPr>
          <w:rFonts w:ascii="Arial" w:hAnsi="Arial" w:cs="Arial"/>
          <w:sz w:val="24"/>
          <w:szCs w:val="24"/>
        </w:rPr>
        <w:t xml:space="preserve">Seit Schuljahresbeginn unterrichtet auch Frau Stefanie Leich an unserer </w:t>
      </w:r>
      <w:r w:rsidR="00F0142B">
        <w:rPr>
          <w:rFonts w:ascii="Arial" w:hAnsi="Arial" w:cs="Arial"/>
          <w:sz w:val="24"/>
          <w:szCs w:val="24"/>
        </w:rPr>
        <w:tab/>
        <w:t xml:space="preserve">Schule. Sie ist die neue Lehramtsanwärterin. Frau Leich unterrichtet in den </w:t>
      </w:r>
      <w:r w:rsidR="00F0142B">
        <w:rPr>
          <w:rFonts w:ascii="Arial" w:hAnsi="Arial" w:cs="Arial"/>
          <w:sz w:val="24"/>
          <w:szCs w:val="24"/>
        </w:rPr>
        <w:tab/>
        <w:t xml:space="preserve">Klassen </w:t>
      </w:r>
      <w:r w:rsidR="00742342">
        <w:rPr>
          <w:rFonts w:ascii="Arial" w:hAnsi="Arial" w:cs="Arial"/>
          <w:sz w:val="24"/>
          <w:szCs w:val="24"/>
        </w:rPr>
        <w:t>1 und 4.</w:t>
      </w:r>
      <w:r w:rsidRPr="00395A35">
        <w:rPr>
          <w:rFonts w:ascii="Arial" w:hAnsi="Arial" w:cs="Arial"/>
          <w:sz w:val="24"/>
          <w:szCs w:val="24"/>
        </w:rPr>
        <w:t xml:space="preserve"> </w:t>
      </w:r>
      <w:r w:rsidR="00C41972" w:rsidRPr="00395A35">
        <w:rPr>
          <w:rFonts w:ascii="Arial" w:hAnsi="Arial" w:cs="Arial"/>
          <w:sz w:val="24"/>
          <w:szCs w:val="24"/>
        </w:rPr>
        <w:t xml:space="preserve"> Außerdem werden </w:t>
      </w:r>
      <w:r w:rsidR="00742342">
        <w:rPr>
          <w:rFonts w:ascii="Arial" w:hAnsi="Arial" w:cs="Arial"/>
          <w:sz w:val="24"/>
          <w:szCs w:val="24"/>
        </w:rPr>
        <w:tab/>
      </w:r>
      <w:r w:rsidR="00C41972" w:rsidRPr="00395A35">
        <w:rPr>
          <w:rFonts w:ascii="Arial" w:hAnsi="Arial" w:cs="Arial"/>
          <w:sz w:val="24"/>
          <w:szCs w:val="24"/>
        </w:rPr>
        <w:t xml:space="preserve">wir </w:t>
      </w:r>
      <w:r w:rsidRPr="00395A35">
        <w:rPr>
          <w:rFonts w:ascii="Arial" w:hAnsi="Arial" w:cs="Arial"/>
          <w:sz w:val="24"/>
          <w:szCs w:val="24"/>
        </w:rPr>
        <w:t>wie bisher</w:t>
      </w:r>
      <w:r w:rsidR="00742342">
        <w:rPr>
          <w:rFonts w:ascii="Arial" w:hAnsi="Arial" w:cs="Arial"/>
          <w:sz w:val="24"/>
          <w:szCs w:val="24"/>
        </w:rPr>
        <w:t xml:space="preserve"> freitags </w:t>
      </w:r>
      <w:r w:rsidR="00C41972" w:rsidRPr="00395A35">
        <w:rPr>
          <w:rFonts w:ascii="Arial" w:hAnsi="Arial" w:cs="Arial"/>
          <w:sz w:val="24"/>
          <w:szCs w:val="24"/>
        </w:rPr>
        <w:t xml:space="preserve">durch die </w:t>
      </w:r>
      <w:r w:rsidR="00F0142B">
        <w:rPr>
          <w:rFonts w:ascii="Arial" w:hAnsi="Arial" w:cs="Arial"/>
          <w:sz w:val="24"/>
          <w:szCs w:val="24"/>
        </w:rPr>
        <w:tab/>
      </w:r>
      <w:r w:rsidR="00C41972" w:rsidRPr="00395A35">
        <w:rPr>
          <w:rFonts w:ascii="Arial" w:hAnsi="Arial" w:cs="Arial"/>
          <w:sz w:val="24"/>
          <w:szCs w:val="24"/>
        </w:rPr>
        <w:t>Sonderpädagogin Frau Klingbeil von der Pommerbachschule in</w:t>
      </w:r>
      <w:r w:rsidRPr="00395A35">
        <w:rPr>
          <w:rFonts w:ascii="Arial" w:hAnsi="Arial" w:cs="Arial"/>
          <w:sz w:val="24"/>
          <w:szCs w:val="24"/>
        </w:rPr>
        <w:t xml:space="preserve"> </w:t>
      </w:r>
      <w:r w:rsidR="00F0142B">
        <w:rPr>
          <w:rFonts w:ascii="Arial" w:hAnsi="Arial" w:cs="Arial"/>
          <w:sz w:val="24"/>
          <w:szCs w:val="24"/>
        </w:rPr>
        <w:tab/>
      </w:r>
      <w:r w:rsidR="00C41972" w:rsidRPr="00395A35">
        <w:rPr>
          <w:rFonts w:ascii="Arial" w:hAnsi="Arial" w:cs="Arial"/>
          <w:sz w:val="24"/>
          <w:szCs w:val="24"/>
        </w:rPr>
        <w:t>Kaisersesch unterstütz</w:t>
      </w:r>
      <w:r w:rsidR="00F0142B">
        <w:rPr>
          <w:rFonts w:ascii="Arial" w:hAnsi="Arial" w:cs="Arial"/>
          <w:sz w:val="24"/>
          <w:szCs w:val="24"/>
        </w:rPr>
        <w:t xml:space="preserve">t, die in verschiedenen Klassen </w:t>
      </w:r>
      <w:r w:rsidR="00C41972" w:rsidRPr="00395A35">
        <w:rPr>
          <w:rFonts w:ascii="Arial" w:hAnsi="Arial" w:cs="Arial"/>
          <w:sz w:val="24"/>
          <w:szCs w:val="24"/>
        </w:rPr>
        <w:t xml:space="preserve">Förderunterricht </w:t>
      </w:r>
      <w:r w:rsidR="00F0142B">
        <w:rPr>
          <w:rFonts w:ascii="Arial" w:hAnsi="Arial" w:cs="Arial"/>
          <w:sz w:val="24"/>
          <w:szCs w:val="24"/>
        </w:rPr>
        <w:tab/>
      </w:r>
      <w:r w:rsidR="00C41972" w:rsidRPr="00395A35">
        <w:rPr>
          <w:rFonts w:ascii="Arial" w:hAnsi="Arial" w:cs="Arial"/>
          <w:sz w:val="24"/>
          <w:szCs w:val="24"/>
        </w:rPr>
        <w:t xml:space="preserve">erteilt. </w:t>
      </w:r>
      <w:r w:rsidR="00742342">
        <w:rPr>
          <w:rFonts w:ascii="Arial" w:hAnsi="Arial" w:cs="Arial"/>
          <w:sz w:val="24"/>
          <w:szCs w:val="24"/>
        </w:rPr>
        <w:t>Unsere Schulsozialarbeiter</w:t>
      </w:r>
      <w:r w:rsidR="00F24535">
        <w:rPr>
          <w:rFonts w:ascii="Arial" w:hAnsi="Arial" w:cs="Arial"/>
          <w:sz w:val="24"/>
          <w:szCs w:val="24"/>
        </w:rPr>
        <w:t>i</w:t>
      </w:r>
      <w:r w:rsidR="00742342">
        <w:rPr>
          <w:rFonts w:ascii="Arial" w:hAnsi="Arial" w:cs="Arial"/>
          <w:sz w:val="24"/>
          <w:szCs w:val="24"/>
        </w:rPr>
        <w:t xml:space="preserve">n, Frau Isabelle </w:t>
      </w:r>
      <w:proofErr w:type="spellStart"/>
      <w:r w:rsidR="00742342">
        <w:rPr>
          <w:rFonts w:ascii="Arial" w:hAnsi="Arial" w:cs="Arial"/>
          <w:sz w:val="24"/>
          <w:szCs w:val="24"/>
        </w:rPr>
        <w:t>Klippert</w:t>
      </w:r>
      <w:proofErr w:type="spellEnd"/>
      <w:r w:rsidR="00EF1444">
        <w:rPr>
          <w:rFonts w:ascii="Arial" w:hAnsi="Arial" w:cs="Arial"/>
          <w:sz w:val="24"/>
          <w:szCs w:val="24"/>
        </w:rPr>
        <w:t xml:space="preserve"> </w:t>
      </w:r>
      <w:r w:rsidR="00EF1444">
        <w:rPr>
          <w:rFonts w:ascii="Arial" w:hAnsi="Arial" w:cs="Arial"/>
          <w:sz w:val="24"/>
          <w:szCs w:val="24"/>
        </w:rPr>
        <w:tab/>
        <w:t xml:space="preserve">(sie ist unter der </w:t>
      </w:r>
      <w:r w:rsidR="00F0142B">
        <w:rPr>
          <w:rFonts w:ascii="Arial" w:hAnsi="Arial" w:cs="Arial"/>
          <w:sz w:val="24"/>
          <w:szCs w:val="24"/>
        </w:rPr>
        <w:tab/>
      </w:r>
      <w:r w:rsidR="00EF1444">
        <w:rPr>
          <w:rFonts w:ascii="Arial" w:hAnsi="Arial" w:cs="Arial"/>
          <w:sz w:val="24"/>
          <w:szCs w:val="24"/>
        </w:rPr>
        <w:t>Tel.-Nr.: 0162-8297351 zu erreichen)</w:t>
      </w:r>
      <w:r w:rsidR="00742342">
        <w:rPr>
          <w:rFonts w:ascii="Arial" w:hAnsi="Arial" w:cs="Arial"/>
          <w:sz w:val="24"/>
          <w:szCs w:val="24"/>
        </w:rPr>
        <w:t xml:space="preserve">, kommt jeweils </w:t>
      </w:r>
      <w:r w:rsidR="00EF1444">
        <w:rPr>
          <w:rFonts w:ascii="Arial" w:hAnsi="Arial" w:cs="Arial"/>
          <w:sz w:val="24"/>
          <w:szCs w:val="24"/>
        </w:rPr>
        <w:tab/>
      </w:r>
      <w:r w:rsidR="00742342">
        <w:rPr>
          <w:rFonts w:ascii="Arial" w:hAnsi="Arial" w:cs="Arial"/>
          <w:sz w:val="24"/>
          <w:szCs w:val="24"/>
        </w:rPr>
        <w:t xml:space="preserve">dienstags und am 3. </w:t>
      </w:r>
      <w:r w:rsidR="00F0142B">
        <w:rPr>
          <w:rFonts w:ascii="Arial" w:hAnsi="Arial" w:cs="Arial"/>
          <w:sz w:val="24"/>
          <w:szCs w:val="24"/>
        </w:rPr>
        <w:tab/>
      </w:r>
      <w:r w:rsidR="00742342">
        <w:rPr>
          <w:rFonts w:ascii="Arial" w:hAnsi="Arial" w:cs="Arial"/>
          <w:sz w:val="24"/>
          <w:szCs w:val="24"/>
        </w:rPr>
        <w:t xml:space="preserve">Donnerstag eines Monats zu uns. </w:t>
      </w:r>
    </w:p>
    <w:p w:rsidR="00C41972" w:rsidRDefault="00742342" w:rsidP="00395A35">
      <w:pPr>
        <w:spacing w:after="0" w:line="240" w:lineRule="auto"/>
        <w:jc w:val="both"/>
        <w:rPr>
          <w:rFonts w:ascii="Arial" w:hAnsi="Arial" w:cs="Arial"/>
          <w:sz w:val="24"/>
          <w:szCs w:val="24"/>
        </w:rPr>
      </w:pPr>
      <w:r>
        <w:rPr>
          <w:rFonts w:ascii="Arial" w:hAnsi="Arial" w:cs="Arial"/>
          <w:sz w:val="24"/>
          <w:szCs w:val="24"/>
        </w:rPr>
        <w:tab/>
        <w:t xml:space="preserve">Aufgrund eines personellen Engpasses wurde Frau Bröder seit Montag, </w:t>
      </w:r>
      <w:r>
        <w:rPr>
          <w:rFonts w:ascii="Arial" w:hAnsi="Arial" w:cs="Arial"/>
          <w:sz w:val="24"/>
          <w:szCs w:val="24"/>
        </w:rPr>
        <w:tab/>
        <w:t xml:space="preserve">13.08.2018 an die Grundschule Pünderich abgeordnet. Diese Abordnung ist </w:t>
      </w:r>
      <w:r>
        <w:rPr>
          <w:rFonts w:ascii="Arial" w:hAnsi="Arial" w:cs="Arial"/>
          <w:sz w:val="24"/>
          <w:szCs w:val="24"/>
        </w:rPr>
        <w:tab/>
        <w:t xml:space="preserve">zeitlich befristet. Wir freuen uns, wenn Sie bald wieder an unserer Schule </w:t>
      </w:r>
      <w:r>
        <w:rPr>
          <w:rFonts w:ascii="Arial" w:hAnsi="Arial" w:cs="Arial"/>
          <w:sz w:val="24"/>
          <w:szCs w:val="24"/>
        </w:rPr>
        <w:tab/>
        <w:t xml:space="preserve">unterrichten darf. </w:t>
      </w:r>
      <w:r w:rsidR="00897163" w:rsidRPr="00395A35">
        <w:rPr>
          <w:rFonts w:ascii="Arial" w:hAnsi="Arial" w:cs="Arial"/>
          <w:sz w:val="24"/>
          <w:szCs w:val="24"/>
        </w:rPr>
        <w:t xml:space="preserve"> </w:t>
      </w:r>
    </w:p>
    <w:p w:rsidR="00AB362D" w:rsidRPr="00395A35" w:rsidRDefault="00AB362D" w:rsidP="00395A35">
      <w:pPr>
        <w:spacing w:after="0" w:line="240" w:lineRule="auto"/>
        <w:jc w:val="both"/>
        <w:rPr>
          <w:rFonts w:ascii="Arial" w:hAnsi="Arial" w:cs="Arial"/>
          <w:b/>
          <w:color w:val="00000A"/>
          <w:sz w:val="24"/>
          <w:szCs w:val="24"/>
        </w:rPr>
      </w:pPr>
    </w:p>
    <w:p w:rsidR="00C41972" w:rsidRPr="00395A35" w:rsidRDefault="00395A35" w:rsidP="00395A35">
      <w:pPr>
        <w:pStyle w:val="Listenabsatz1"/>
        <w:spacing w:after="0" w:line="240" w:lineRule="auto"/>
        <w:ind w:left="0" w:firstLine="0"/>
        <w:jc w:val="both"/>
        <w:rPr>
          <w:rFonts w:ascii="Arial" w:hAnsi="Arial" w:cs="Arial"/>
          <w:color w:val="00000A"/>
          <w:sz w:val="24"/>
          <w:szCs w:val="24"/>
        </w:rPr>
      </w:pPr>
      <w:r>
        <w:rPr>
          <w:rFonts w:ascii="Arial" w:hAnsi="Arial" w:cs="Arial"/>
          <w:b/>
          <w:color w:val="00000A"/>
          <w:sz w:val="24"/>
          <w:szCs w:val="24"/>
        </w:rPr>
        <w:t xml:space="preserve">      </w:t>
      </w:r>
      <w:r w:rsidR="00C41972" w:rsidRPr="00395A35">
        <w:rPr>
          <w:rFonts w:ascii="Arial" w:hAnsi="Arial" w:cs="Arial"/>
          <w:b/>
          <w:color w:val="00000A"/>
          <w:sz w:val="24"/>
          <w:szCs w:val="24"/>
        </w:rPr>
        <w:t xml:space="preserve">3. </w:t>
      </w:r>
      <w:r w:rsidR="00EF1444">
        <w:rPr>
          <w:rFonts w:ascii="Arial" w:hAnsi="Arial" w:cs="Arial"/>
          <w:b/>
          <w:color w:val="00000A"/>
          <w:sz w:val="24"/>
          <w:szCs w:val="24"/>
        </w:rPr>
        <w:t xml:space="preserve"> </w:t>
      </w:r>
      <w:r w:rsidR="00C41972" w:rsidRPr="00395A35">
        <w:rPr>
          <w:rFonts w:ascii="Arial" w:hAnsi="Arial" w:cs="Arial"/>
          <w:b/>
          <w:color w:val="00000A"/>
          <w:sz w:val="24"/>
          <w:szCs w:val="24"/>
        </w:rPr>
        <w:t>Sozialer Nachmittag</w:t>
      </w:r>
    </w:p>
    <w:p w:rsidR="00C41972" w:rsidRPr="00395A35" w:rsidRDefault="00C41972" w:rsidP="00395A35">
      <w:pPr>
        <w:pStyle w:val="Listenabsatz1"/>
        <w:spacing w:after="0" w:line="240" w:lineRule="auto"/>
        <w:ind w:firstLine="0"/>
        <w:jc w:val="both"/>
        <w:rPr>
          <w:rFonts w:ascii="Arial" w:hAnsi="Arial" w:cs="Arial"/>
        </w:rPr>
      </w:pPr>
      <w:r w:rsidRPr="00395A35">
        <w:rPr>
          <w:rFonts w:ascii="Arial" w:hAnsi="Arial" w:cs="Arial"/>
          <w:color w:val="00000A"/>
          <w:sz w:val="24"/>
          <w:szCs w:val="24"/>
        </w:rPr>
        <w:t xml:space="preserve">Am </w:t>
      </w:r>
      <w:r w:rsidR="00897163" w:rsidRPr="00395A35">
        <w:rPr>
          <w:rFonts w:ascii="Arial" w:hAnsi="Arial" w:cs="Arial"/>
          <w:color w:val="00000A"/>
          <w:sz w:val="24"/>
          <w:szCs w:val="24"/>
        </w:rPr>
        <w:t>Freitag</w:t>
      </w:r>
      <w:r w:rsidRPr="00395A35">
        <w:rPr>
          <w:rFonts w:ascii="Arial" w:hAnsi="Arial" w:cs="Arial"/>
          <w:color w:val="00000A"/>
          <w:sz w:val="24"/>
          <w:szCs w:val="24"/>
        </w:rPr>
        <w:t xml:space="preserve">, </w:t>
      </w:r>
      <w:r w:rsidR="00545106" w:rsidRPr="00545106">
        <w:rPr>
          <w:rFonts w:ascii="Arial" w:hAnsi="Arial" w:cs="Arial"/>
          <w:b/>
          <w:color w:val="00000A"/>
          <w:sz w:val="24"/>
          <w:szCs w:val="24"/>
        </w:rPr>
        <w:t>14</w:t>
      </w:r>
      <w:r w:rsidR="00897163" w:rsidRPr="00395A35">
        <w:rPr>
          <w:rFonts w:ascii="Arial" w:hAnsi="Arial" w:cs="Arial"/>
          <w:b/>
          <w:color w:val="00000A"/>
          <w:sz w:val="24"/>
          <w:szCs w:val="24"/>
        </w:rPr>
        <w:t>.09.201</w:t>
      </w:r>
      <w:r w:rsidR="00545106">
        <w:rPr>
          <w:rFonts w:ascii="Arial" w:hAnsi="Arial" w:cs="Arial"/>
          <w:b/>
          <w:color w:val="00000A"/>
          <w:sz w:val="24"/>
          <w:szCs w:val="24"/>
        </w:rPr>
        <w:t>8</w:t>
      </w:r>
      <w:r w:rsidRPr="00395A35">
        <w:rPr>
          <w:rFonts w:ascii="Arial" w:hAnsi="Arial" w:cs="Arial"/>
          <w:color w:val="00000A"/>
          <w:sz w:val="24"/>
          <w:szCs w:val="24"/>
        </w:rPr>
        <w:t xml:space="preserve">, findet unser sog. </w:t>
      </w:r>
      <w:r w:rsidRPr="00395A35">
        <w:rPr>
          <w:rFonts w:ascii="Arial" w:hAnsi="Arial" w:cs="Arial"/>
          <w:b/>
          <w:color w:val="00000A"/>
          <w:sz w:val="24"/>
          <w:szCs w:val="24"/>
        </w:rPr>
        <w:t>„Sozialer Nachmittag</w:t>
      </w:r>
      <w:r w:rsidRPr="00395A35">
        <w:rPr>
          <w:rFonts w:ascii="Arial" w:hAnsi="Arial" w:cs="Arial"/>
          <w:color w:val="00000A"/>
          <w:sz w:val="24"/>
          <w:szCs w:val="24"/>
        </w:rPr>
        <w:t>“ statt.</w:t>
      </w:r>
      <w:r w:rsidRPr="00395A35">
        <w:rPr>
          <w:rFonts w:ascii="Arial" w:hAnsi="Arial" w:cs="Arial"/>
          <w:bCs/>
          <w:color w:val="00000A"/>
          <w:sz w:val="24"/>
          <w:szCs w:val="24"/>
        </w:rPr>
        <w:t xml:space="preserve"> An diesem Mittag findet </w:t>
      </w:r>
      <w:r w:rsidRPr="00395A35">
        <w:rPr>
          <w:rFonts w:ascii="Arial" w:hAnsi="Arial" w:cs="Arial"/>
          <w:bCs/>
          <w:color w:val="00000A"/>
          <w:sz w:val="24"/>
          <w:szCs w:val="24"/>
          <w:u w:val="single"/>
        </w:rPr>
        <w:t>ausnahmsweise</w:t>
      </w:r>
      <w:r w:rsidRPr="00395A35">
        <w:rPr>
          <w:rFonts w:ascii="Arial" w:hAnsi="Arial" w:cs="Arial"/>
          <w:bCs/>
          <w:color w:val="00000A"/>
          <w:sz w:val="24"/>
          <w:szCs w:val="24"/>
        </w:rPr>
        <w:t xml:space="preserve"> keine Betreuung statt. Wir hoffen auf Ihr Verständnis. Sollten Sie dennoch keine andere Betreuungsmöglichkeit für Ihr Kind haben, bitten wir Sie darum, sich mit uns in Verbindung zu setzen.</w:t>
      </w:r>
    </w:p>
    <w:p w:rsidR="00EF5375" w:rsidRDefault="00343931" w:rsidP="00395A35">
      <w:pPr>
        <w:spacing w:after="0" w:line="240" w:lineRule="auto"/>
        <w:jc w:val="both"/>
        <w:rPr>
          <w:rFonts w:ascii="Arial" w:hAnsi="Arial" w:cs="Arial"/>
          <w:b/>
          <w:sz w:val="24"/>
          <w:szCs w:val="24"/>
        </w:rPr>
      </w:pPr>
      <w:r>
        <w:rPr>
          <w:rFonts w:ascii="Arial" w:hAnsi="Arial" w:cs="Arial"/>
          <w:b/>
          <w:sz w:val="24"/>
          <w:szCs w:val="24"/>
        </w:rPr>
        <w:t xml:space="preserve">      </w:t>
      </w:r>
    </w:p>
    <w:p w:rsidR="00F0142B" w:rsidRDefault="00EF5375" w:rsidP="008D7001">
      <w:pPr>
        <w:tabs>
          <w:tab w:val="left" w:pos="426"/>
        </w:tabs>
        <w:spacing w:after="0" w:line="240" w:lineRule="auto"/>
        <w:jc w:val="both"/>
        <w:rPr>
          <w:rFonts w:ascii="Arial" w:hAnsi="Arial" w:cs="Arial"/>
          <w:b/>
          <w:sz w:val="24"/>
          <w:szCs w:val="24"/>
        </w:rPr>
      </w:pPr>
      <w:r>
        <w:rPr>
          <w:rFonts w:ascii="Arial" w:hAnsi="Arial" w:cs="Arial"/>
          <w:b/>
          <w:sz w:val="24"/>
          <w:szCs w:val="24"/>
        </w:rPr>
        <w:tab/>
      </w:r>
    </w:p>
    <w:p w:rsidR="00F0142B" w:rsidRDefault="00F0142B" w:rsidP="008D7001">
      <w:pPr>
        <w:tabs>
          <w:tab w:val="left" w:pos="426"/>
        </w:tabs>
        <w:spacing w:after="0" w:line="240" w:lineRule="auto"/>
        <w:jc w:val="both"/>
        <w:rPr>
          <w:rFonts w:ascii="Arial" w:hAnsi="Arial" w:cs="Arial"/>
          <w:b/>
          <w:sz w:val="24"/>
          <w:szCs w:val="24"/>
        </w:rPr>
      </w:pPr>
    </w:p>
    <w:p w:rsidR="00C41972" w:rsidRPr="00395A35" w:rsidRDefault="00F0142B" w:rsidP="008D7001">
      <w:pPr>
        <w:tabs>
          <w:tab w:val="left" w:pos="426"/>
        </w:tabs>
        <w:spacing w:after="0" w:line="240" w:lineRule="auto"/>
        <w:jc w:val="both"/>
        <w:rPr>
          <w:rFonts w:ascii="Arial" w:hAnsi="Arial" w:cs="Arial"/>
          <w:sz w:val="24"/>
          <w:szCs w:val="24"/>
        </w:rPr>
      </w:pPr>
      <w:r>
        <w:rPr>
          <w:rFonts w:ascii="Arial" w:hAnsi="Arial" w:cs="Arial"/>
          <w:b/>
          <w:sz w:val="24"/>
          <w:szCs w:val="24"/>
        </w:rPr>
        <w:lastRenderedPageBreak/>
        <w:tab/>
      </w:r>
      <w:r w:rsidR="00C41972" w:rsidRPr="00395A35">
        <w:rPr>
          <w:rFonts w:ascii="Arial" w:hAnsi="Arial" w:cs="Arial"/>
          <w:b/>
          <w:sz w:val="24"/>
          <w:szCs w:val="24"/>
        </w:rPr>
        <w:t>4. Termine für die Rucksackschule</w:t>
      </w:r>
    </w:p>
    <w:p w:rsidR="00C41972" w:rsidRPr="00343931" w:rsidRDefault="00C41972" w:rsidP="00395A35">
      <w:pPr>
        <w:spacing w:after="0" w:line="240" w:lineRule="auto"/>
        <w:ind w:left="720"/>
        <w:jc w:val="both"/>
        <w:rPr>
          <w:rFonts w:ascii="Arial" w:hAnsi="Arial" w:cs="Arial"/>
          <w:sz w:val="24"/>
          <w:szCs w:val="24"/>
        </w:rPr>
      </w:pPr>
      <w:r w:rsidRPr="00343931">
        <w:rPr>
          <w:rFonts w:ascii="Arial" w:hAnsi="Arial" w:cs="Arial"/>
          <w:sz w:val="24"/>
          <w:szCs w:val="24"/>
        </w:rPr>
        <w:t xml:space="preserve">Da sich die Rucksackschule in den letzten Schuljahren bewährt hat, werden die Schülerinnen und Schüler auch in diesem Schuljahr mit der Försterin Frau Werner folgende Vormittage im Wald verbringen und dort </w:t>
      </w:r>
      <w:proofErr w:type="spellStart"/>
      <w:r w:rsidRPr="00343931">
        <w:rPr>
          <w:rFonts w:ascii="Arial" w:hAnsi="Arial" w:cs="Arial"/>
          <w:sz w:val="24"/>
          <w:szCs w:val="24"/>
        </w:rPr>
        <w:t>sachkundliche</w:t>
      </w:r>
      <w:proofErr w:type="spellEnd"/>
      <w:r w:rsidRPr="00343931">
        <w:rPr>
          <w:rFonts w:ascii="Arial" w:hAnsi="Arial" w:cs="Arial"/>
          <w:sz w:val="24"/>
          <w:szCs w:val="24"/>
        </w:rPr>
        <w:t xml:space="preserve"> Inhalte vor Ort erfahren und erlernen.</w:t>
      </w:r>
    </w:p>
    <w:p w:rsidR="00C41972" w:rsidRDefault="00C41972" w:rsidP="00C41972">
      <w:pPr>
        <w:ind w:left="720"/>
        <w:jc w:val="both"/>
        <w:rPr>
          <w:rFonts w:ascii="Arial" w:hAnsi="Arial" w:cs="Arial"/>
          <w:sz w:val="24"/>
          <w:szCs w:val="24"/>
        </w:rPr>
      </w:pPr>
      <w:r w:rsidRPr="00395A35">
        <w:rPr>
          <w:rFonts w:ascii="Arial" w:hAnsi="Arial" w:cs="Arial"/>
          <w:sz w:val="24"/>
          <w:szCs w:val="24"/>
        </w:rPr>
        <w:t>Dazu sollen die Kinder immer wetterfeste Kleidung</w:t>
      </w:r>
      <w:r w:rsidR="00EF5375">
        <w:rPr>
          <w:rFonts w:ascii="Arial" w:hAnsi="Arial" w:cs="Arial"/>
          <w:sz w:val="24"/>
          <w:szCs w:val="24"/>
        </w:rPr>
        <w:t>,</w:t>
      </w:r>
      <w:r w:rsidRPr="00395A35">
        <w:rPr>
          <w:rFonts w:ascii="Arial" w:hAnsi="Arial" w:cs="Arial"/>
          <w:sz w:val="24"/>
          <w:szCs w:val="24"/>
        </w:rPr>
        <w:t xml:space="preserve"> festes Schuhwerk tragen und im kleinen Rucksack ihr Frühstück und eine Sitzunterlage </w:t>
      </w:r>
      <w:proofErr w:type="gramStart"/>
      <w:r w:rsidRPr="00395A35">
        <w:rPr>
          <w:rFonts w:ascii="Arial" w:hAnsi="Arial" w:cs="Arial"/>
          <w:sz w:val="24"/>
          <w:szCs w:val="24"/>
        </w:rPr>
        <w:t>( z</w:t>
      </w:r>
      <w:proofErr w:type="gramEnd"/>
      <w:r w:rsidRPr="00395A35">
        <w:rPr>
          <w:rFonts w:ascii="Arial" w:hAnsi="Arial" w:cs="Arial"/>
          <w:sz w:val="24"/>
          <w:szCs w:val="24"/>
        </w:rPr>
        <w:t>. B. Handtuch oder Stuhlkissen in Plastiktüte) mitbringen.</w:t>
      </w:r>
    </w:p>
    <w:tbl>
      <w:tblPr>
        <w:tblW w:w="0" w:type="auto"/>
        <w:tblInd w:w="812" w:type="dxa"/>
        <w:tblLayout w:type="fixed"/>
        <w:tblLook w:val="0000"/>
      </w:tblPr>
      <w:tblGrid>
        <w:gridCol w:w="3541"/>
        <w:gridCol w:w="3131"/>
      </w:tblGrid>
      <w:tr w:rsidR="00C41972" w:rsidRPr="00C53D4D" w:rsidTr="00415E39">
        <w:tc>
          <w:tcPr>
            <w:tcW w:w="3541" w:type="dxa"/>
            <w:tcBorders>
              <w:top w:val="single" w:sz="4" w:space="0" w:color="000000"/>
              <w:left w:val="single" w:sz="4" w:space="0" w:color="000000"/>
              <w:bottom w:val="single" w:sz="4" w:space="0" w:color="000000"/>
            </w:tcBorders>
            <w:shd w:val="clear" w:color="auto" w:fill="auto"/>
          </w:tcPr>
          <w:p w:rsidR="00C41972" w:rsidRPr="00395A35" w:rsidRDefault="00C41972" w:rsidP="00415E39">
            <w:pPr>
              <w:jc w:val="both"/>
              <w:rPr>
                <w:rFonts w:ascii="Arial" w:hAnsi="Arial" w:cs="Arial"/>
                <w:sz w:val="24"/>
                <w:szCs w:val="24"/>
              </w:rPr>
            </w:pPr>
            <w:r w:rsidRPr="00395A35">
              <w:rPr>
                <w:rFonts w:ascii="Arial" w:hAnsi="Arial" w:cs="Arial"/>
                <w:b/>
                <w:sz w:val="24"/>
                <w:szCs w:val="24"/>
              </w:rPr>
              <w:t>Herbst</w:t>
            </w:r>
            <w:r w:rsidR="00536984">
              <w:rPr>
                <w:rFonts w:ascii="Arial" w:hAnsi="Arial" w:cs="Arial"/>
                <w:b/>
                <w:sz w:val="24"/>
                <w:szCs w:val="24"/>
              </w:rPr>
              <w:t xml:space="preserve"> 201</w:t>
            </w:r>
            <w:r w:rsidR="00545106">
              <w:rPr>
                <w:rFonts w:ascii="Arial" w:hAnsi="Arial" w:cs="Arial"/>
                <w:b/>
                <w:sz w:val="24"/>
                <w:szCs w:val="24"/>
              </w:rPr>
              <w:t>8</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C41972" w:rsidRPr="00395A35" w:rsidRDefault="00C41972" w:rsidP="00415E39">
            <w:pPr>
              <w:snapToGrid w:val="0"/>
              <w:jc w:val="both"/>
              <w:rPr>
                <w:rFonts w:ascii="Arial" w:hAnsi="Arial" w:cs="Arial"/>
                <w:sz w:val="24"/>
                <w:szCs w:val="24"/>
              </w:rPr>
            </w:pPr>
          </w:p>
        </w:tc>
      </w:tr>
      <w:tr w:rsidR="00C41972" w:rsidRPr="00C53D4D" w:rsidTr="00415E39">
        <w:tc>
          <w:tcPr>
            <w:tcW w:w="3541" w:type="dxa"/>
            <w:tcBorders>
              <w:top w:val="single" w:sz="4" w:space="0" w:color="000000"/>
              <w:left w:val="single" w:sz="4" w:space="0" w:color="000000"/>
              <w:bottom w:val="single" w:sz="4" w:space="0" w:color="000000"/>
            </w:tcBorders>
            <w:shd w:val="clear" w:color="auto" w:fill="auto"/>
          </w:tcPr>
          <w:p w:rsidR="00C41972" w:rsidRPr="00395A35" w:rsidRDefault="00897163" w:rsidP="00415E39">
            <w:pPr>
              <w:jc w:val="both"/>
              <w:rPr>
                <w:rFonts w:ascii="Arial" w:hAnsi="Arial" w:cs="Arial"/>
                <w:sz w:val="24"/>
                <w:szCs w:val="24"/>
              </w:rPr>
            </w:pPr>
            <w:r w:rsidRPr="00395A35">
              <w:rPr>
                <w:rFonts w:ascii="Arial" w:hAnsi="Arial" w:cs="Arial"/>
                <w:sz w:val="24"/>
                <w:szCs w:val="24"/>
              </w:rPr>
              <w:t xml:space="preserve">Klasse </w:t>
            </w:r>
            <w:r w:rsidR="00545106">
              <w:rPr>
                <w:rFonts w:ascii="Arial" w:hAnsi="Arial" w:cs="Arial"/>
                <w:sz w:val="24"/>
                <w:szCs w:val="24"/>
              </w:rPr>
              <w:t>1</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C41972" w:rsidRPr="00395A35" w:rsidRDefault="00545106" w:rsidP="00897163">
            <w:pPr>
              <w:jc w:val="both"/>
              <w:rPr>
                <w:rFonts w:ascii="Arial" w:hAnsi="Arial" w:cs="Arial"/>
                <w:sz w:val="24"/>
                <w:szCs w:val="24"/>
              </w:rPr>
            </w:pPr>
            <w:r>
              <w:rPr>
                <w:rFonts w:ascii="Arial" w:hAnsi="Arial" w:cs="Arial"/>
                <w:sz w:val="24"/>
                <w:szCs w:val="24"/>
              </w:rPr>
              <w:t>Freitag, 31.08.2018</w:t>
            </w:r>
          </w:p>
        </w:tc>
      </w:tr>
      <w:tr w:rsidR="00897163" w:rsidRPr="00C53D4D" w:rsidTr="00415E39">
        <w:tc>
          <w:tcPr>
            <w:tcW w:w="3541" w:type="dxa"/>
            <w:tcBorders>
              <w:top w:val="single" w:sz="4" w:space="0" w:color="000000"/>
              <w:left w:val="single" w:sz="4" w:space="0" w:color="000000"/>
              <w:bottom w:val="single" w:sz="4" w:space="0" w:color="000000"/>
            </w:tcBorders>
            <w:shd w:val="clear" w:color="auto" w:fill="auto"/>
          </w:tcPr>
          <w:p w:rsidR="00897163" w:rsidRPr="00395A35" w:rsidRDefault="00897163" w:rsidP="00415E39">
            <w:pPr>
              <w:jc w:val="both"/>
              <w:rPr>
                <w:rFonts w:ascii="Arial" w:hAnsi="Arial" w:cs="Arial"/>
                <w:sz w:val="24"/>
                <w:szCs w:val="24"/>
              </w:rPr>
            </w:pPr>
            <w:r w:rsidRPr="00395A35">
              <w:rPr>
                <w:rFonts w:ascii="Arial" w:hAnsi="Arial" w:cs="Arial"/>
                <w:sz w:val="24"/>
                <w:szCs w:val="24"/>
              </w:rPr>
              <w:t xml:space="preserve">Klasse </w:t>
            </w:r>
            <w:r w:rsidR="00545106">
              <w:rPr>
                <w:rFonts w:ascii="Arial" w:hAnsi="Arial" w:cs="Arial"/>
                <w:sz w:val="24"/>
                <w:szCs w:val="24"/>
              </w:rPr>
              <w:t>4</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897163" w:rsidRPr="00395A35" w:rsidRDefault="00545106" w:rsidP="00897163">
            <w:pPr>
              <w:jc w:val="both"/>
              <w:rPr>
                <w:rFonts w:ascii="Arial" w:hAnsi="Arial" w:cs="Arial"/>
                <w:sz w:val="24"/>
                <w:szCs w:val="24"/>
              </w:rPr>
            </w:pPr>
            <w:r>
              <w:rPr>
                <w:rFonts w:ascii="Arial" w:hAnsi="Arial" w:cs="Arial"/>
                <w:sz w:val="24"/>
                <w:szCs w:val="24"/>
              </w:rPr>
              <w:t>Dienstag, 04.09.2018</w:t>
            </w:r>
          </w:p>
        </w:tc>
      </w:tr>
      <w:tr w:rsidR="00897163" w:rsidRPr="00C53D4D" w:rsidTr="00415E39">
        <w:tc>
          <w:tcPr>
            <w:tcW w:w="3541" w:type="dxa"/>
            <w:tcBorders>
              <w:top w:val="single" w:sz="4" w:space="0" w:color="000000"/>
              <w:left w:val="single" w:sz="4" w:space="0" w:color="000000"/>
              <w:bottom w:val="single" w:sz="4" w:space="0" w:color="000000"/>
            </w:tcBorders>
            <w:shd w:val="clear" w:color="auto" w:fill="auto"/>
          </w:tcPr>
          <w:p w:rsidR="00897163" w:rsidRPr="00395A35" w:rsidRDefault="00897163" w:rsidP="00545106">
            <w:pPr>
              <w:jc w:val="both"/>
              <w:rPr>
                <w:rFonts w:ascii="Arial" w:hAnsi="Arial" w:cs="Arial"/>
                <w:sz w:val="24"/>
                <w:szCs w:val="24"/>
              </w:rPr>
            </w:pPr>
            <w:r w:rsidRPr="00395A35">
              <w:rPr>
                <w:rFonts w:ascii="Arial" w:hAnsi="Arial" w:cs="Arial"/>
                <w:sz w:val="24"/>
                <w:szCs w:val="24"/>
              </w:rPr>
              <w:t xml:space="preserve">Klasse </w:t>
            </w:r>
            <w:r w:rsidR="00545106">
              <w:rPr>
                <w:rFonts w:ascii="Arial" w:hAnsi="Arial" w:cs="Arial"/>
                <w:sz w:val="24"/>
                <w:szCs w:val="24"/>
              </w:rPr>
              <w:t>2</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897163" w:rsidRPr="00395A35" w:rsidRDefault="00545106" w:rsidP="00897163">
            <w:pPr>
              <w:jc w:val="both"/>
              <w:rPr>
                <w:rFonts w:ascii="Arial" w:hAnsi="Arial" w:cs="Arial"/>
                <w:sz w:val="24"/>
                <w:szCs w:val="24"/>
              </w:rPr>
            </w:pPr>
            <w:r>
              <w:rPr>
                <w:rFonts w:ascii="Arial" w:hAnsi="Arial" w:cs="Arial"/>
                <w:sz w:val="24"/>
                <w:szCs w:val="24"/>
              </w:rPr>
              <w:t>Mittwoch, 05.09.2018</w:t>
            </w:r>
          </w:p>
        </w:tc>
      </w:tr>
      <w:tr w:rsidR="00897163" w:rsidRPr="00C53D4D" w:rsidTr="00415E39">
        <w:tc>
          <w:tcPr>
            <w:tcW w:w="3541" w:type="dxa"/>
            <w:tcBorders>
              <w:top w:val="single" w:sz="4" w:space="0" w:color="000000"/>
              <w:left w:val="single" w:sz="4" w:space="0" w:color="000000"/>
              <w:bottom w:val="single" w:sz="4" w:space="0" w:color="000000"/>
            </w:tcBorders>
            <w:shd w:val="clear" w:color="auto" w:fill="auto"/>
          </w:tcPr>
          <w:p w:rsidR="00897163" w:rsidRPr="00395A35" w:rsidRDefault="00897163" w:rsidP="00415E39">
            <w:pPr>
              <w:jc w:val="both"/>
              <w:rPr>
                <w:rFonts w:ascii="Arial" w:hAnsi="Arial" w:cs="Arial"/>
                <w:sz w:val="24"/>
                <w:szCs w:val="24"/>
              </w:rPr>
            </w:pPr>
            <w:r w:rsidRPr="00395A35">
              <w:rPr>
                <w:rFonts w:ascii="Arial" w:hAnsi="Arial" w:cs="Arial"/>
                <w:sz w:val="24"/>
                <w:szCs w:val="24"/>
              </w:rPr>
              <w:t xml:space="preserve">Klasse </w:t>
            </w:r>
            <w:r w:rsidR="00545106">
              <w:rPr>
                <w:rFonts w:ascii="Arial" w:hAnsi="Arial" w:cs="Arial"/>
                <w:sz w:val="24"/>
                <w:szCs w:val="24"/>
              </w:rPr>
              <w:t>3</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rsidR="00897163" w:rsidRPr="00395A35" w:rsidRDefault="009E6BBA" w:rsidP="00897163">
            <w:pPr>
              <w:jc w:val="both"/>
              <w:rPr>
                <w:rFonts w:ascii="Arial" w:hAnsi="Arial" w:cs="Arial"/>
                <w:sz w:val="24"/>
                <w:szCs w:val="24"/>
              </w:rPr>
            </w:pPr>
            <w:r>
              <w:rPr>
                <w:rFonts w:ascii="Arial" w:hAnsi="Arial" w:cs="Arial"/>
                <w:sz w:val="24"/>
                <w:szCs w:val="24"/>
              </w:rPr>
              <w:t>Donnerstag, 06.09.2018</w:t>
            </w:r>
          </w:p>
        </w:tc>
      </w:tr>
    </w:tbl>
    <w:p w:rsidR="00C41972" w:rsidRPr="00C53D4D" w:rsidRDefault="00C41972" w:rsidP="00C41972">
      <w:pPr>
        <w:ind w:left="720"/>
        <w:jc w:val="both"/>
        <w:rPr>
          <w:rFonts w:asciiTheme="minorHAnsi" w:hAnsiTheme="minorHAnsi" w:cs="Arial"/>
        </w:rPr>
      </w:pPr>
    </w:p>
    <w:p w:rsidR="00897163" w:rsidRPr="00395A35" w:rsidRDefault="00C53D4D" w:rsidP="00C41972">
      <w:pPr>
        <w:jc w:val="both"/>
        <w:rPr>
          <w:rFonts w:ascii="Arial" w:hAnsi="Arial" w:cs="Arial"/>
          <w:b/>
          <w:sz w:val="24"/>
          <w:szCs w:val="24"/>
        </w:rPr>
      </w:pPr>
      <w:r w:rsidRPr="00395A35">
        <w:rPr>
          <w:rFonts w:ascii="Arial" w:hAnsi="Arial" w:cs="Arial"/>
          <w:b/>
          <w:sz w:val="24"/>
          <w:szCs w:val="24"/>
        </w:rPr>
        <w:tab/>
      </w:r>
      <w:r w:rsidR="00897163" w:rsidRPr="00395A35">
        <w:rPr>
          <w:rFonts w:ascii="Arial" w:hAnsi="Arial" w:cs="Arial"/>
          <w:b/>
          <w:sz w:val="24"/>
          <w:szCs w:val="24"/>
        </w:rPr>
        <w:t xml:space="preserve">Die Winter- und Frühlingstermine sind derzeit noch nicht festgelegt. Sie </w:t>
      </w:r>
      <w:r w:rsidR="00FC3A00">
        <w:rPr>
          <w:rFonts w:ascii="Arial" w:hAnsi="Arial" w:cs="Arial"/>
          <w:b/>
          <w:sz w:val="24"/>
          <w:szCs w:val="24"/>
        </w:rPr>
        <w:tab/>
      </w:r>
      <w:r w:rsidR="00897163" w:rsidRPr="00395A35">
        <w:rPr>
          <w:rFonts w:ascii="Arial" w:hAnsi="Arial" w:cs="Arial"/>
          <w:b/>
          <w:sz w:val="24"/>
          <w:szCs w:val="24"/>
        </w:rPr>
        <w:t xml:space="preserve">werden </w:t>
      </w:r>
      <w:r w:rsidRPr="00395A35">
        <w:rPr>
          <w:rFonts w:ascii="Arial" w:hAnsi="Arial" w:cs="Arial"/>
          <w:b/>
          <w:sz w:val="24"/>
          <w:szCs w:val="24"/>
        </w:rPr>
        <w:t xml:space="preserve"> in einem späteren Elternbrief bekanntgegeben.</w:t>
      </w:r>
    </w:p>
    <w:p w:rsidR="00C41972" w:rsidRPr="00395A35" w:rsidRDefault="00C53D4D" w:rsidP="008D7001">
      <w:pPr>
        <w:tabs>
          <w:tab w:val="left" w:pos="426"/>
        </w:tabs>
        <w:jc w:val="both"/>
        <w:rPr>
          <w:rFonts w:ascii="Arial" w:hAnsi="Arial" w:cs="Arial"/>
          <w:sz w:val="24"/>
          <w:szCs w:val="24"/>
        </w:rPr>
      </w:pPr>
      <w:r w:rsidRPr="00395A35">
        <w:rPr>
          <w:rFonts w:ascii="Arial" w:hAnsi="Arial" w:cs="Arial"/>
          <w:b/>
          <w:sz w:val="24"/>
          <w:szCs w:val="24"/>
        </w:rPr>
        <w:tab/>
      </w:r>
      <w:r w:rsidR="00C41972" w:rsidRPr="00395A35">
        <w:rPr>
          <w:rFonts w:ascii="Arial" w:hAnsi="Arial" w:cs="Arial"/>
          <w:b/>
          <w:sz w:val="24"/>
          <w:szCs w:val="24"/>
        </w:rPr>
        <w:t>5. Sprechzeiten der Lehrerinnen</w:t>
      </w:r>
    </w:p>
    <w:p w:rsidR="00C41972" w:rsidRPr="00395A35" w:rsidRDefault="00C41972" w:rsidP="00C41972">
      <w:pPr>
        <w:ind w:left="720"/>
        <w:jc w:val="both"/>
        <w:rPr>
          <w:rFonts w:ascii="Arial" w:hAnsi="Arial" w:cs="Arial"/>
          <w:sz w:val="24"/>
          <w:szCs w:val="24"/>
        </w:rPr>
      </w:pPr>
      <w:r w:rsidRPr="00395A35">
        <w:rPr>
          <w:rFonts w:ascii="Arial" w:hAnsi="Arial" w:cs="Arial"/>
          <w:sz w:val="24"/>
          <w:szCs w:val="24"/>
        </w:rPr>
        <w:t>Wie in der Vergangenheit freuen sich unser Lehrerkollegium und auch die Schulleitung auf eine vertrauensvolle Zusammenarbeit. Sollten Sie Anliegen haben, dann können Sie uns gerne kontaktieren und einen Gesprächstermin vereinbaren.</w:t>
      </w:r>
    </w:p>
    <w:p w:rsidR="00C41972" w:rsidRPr="00395A35" w:rsidRDefault="00FC3A00" w:rsidP="008D7001">
      <w:pPr>
        <w:tabs>
          <w:tab w:val="left" w:pos="426"/>
        </w:tabs>
        <w:jc w:val="both"/>
        <w:rPr>
          <w:rFonts w:ascii="Arial" w:hAnsi="Arial" w:cs="Arial"/>
          <w:sz w:val="24"/>
          <w:szCs w:val="24"/>
        </w:rPr>
      </w:pPr>
      <w:r>
        <w:rPr>
          <w:rFonts w:ascii="Arial" w:hAnsi="Arial" w:cs="Arial"/>
          <w:b/>
          <w:sz w:val="24"/>
          <w:szCs w:val="24"/>
        </w:rPr>
        <w:tab/>
      </w:r>
      <w:r w:rsidR="00C41972" w:rsidRPr="00395A35">
        <w:rPr>
          <w:rFonts w:ascii="Arial" w:hAnsi="Arial" w:cs="Arial"/>
          <w:b/>
          <w:sz w:val="24"/>
          <w:szCs w:val="24"/>
        </w:rPr>
        <w:t>6. Gottesdiensttermine</w:t>
      </w:r>
    </w:p>
    <w:p w:rsidR="00C41972" w:rsidRPr="00395A35" w:rsidRDefault="00C41972" w:rsidP="00C41972">
      <w:pPr>
        <w:ind w:left="720"/>
        <w:jc w:val="both"/>
        <w:rPr>
          <w:rFonts w:ascii="Arial" w:hAnsi="Arial" w:cs="Arial"/>
          <w:sz w:val="24"/>
          <w:szCs w:val="24"/>
        </w:rPr>
      </w:pPr>
      <w:r w:rsidRPr="00395A35">
        <w:rPr>
          <w:rFonts w:ascii="Arial" w:hAnsi="Arial" w:cs="Arial"/>
          <w:sz w:val="24"/>
          <w:szCs w:val="24"/>
        </w:rPr>
        <w:t>Unser Schuljahr ist durch mehrere Ferienzeiten unterbrochen. Wir werden den jeweils letzten Schultag vor den Winter-, Oster- und Sommerferien immer mit einem Gottesdienst beginnen, den die Kinder mit ihren Religionslehrerinnen vorbereiten und mitgestalten. Zu allen Gottesdiensten sind Sie, liebe Eltern, ganz herzlich eingeladen.</w:t>
      </w:r>
    </w:p>
    <w:p w:rsidR="00C41972" w:rsidRPr="00F24535" w:rsidRDefault="00C41972" w:rsidP="00395A35">
      <w:pPr>
        <w:spacing w:after="0" w:line="240" w:lineRule="auto"/>
        <w:ind w:left="720"/>
        <w:jc w:val="both"/>
        <w:rPr>
          <w:rFonts w:ascii="Arial" w:hAnsi="Arial" w:cs="Arial"/>
          <w:b/>
          <w:sz w:val="24"/>
          <w:szCs w:val="24"/>
        </w:rPr>
      </w:pPr>
      <w:r w:rsidRPr="00F24535">
        <w:rPr>
          <w:rFonts w:ascii="Arial" w:hAnsi="Arial" w:cs="Arial"/>
          <w:b/>
          <w:sz w:val="24"/>
          <w:szCs w:val="24"/>
        </w:rPr>
        <w:t>Hier die Gottesdienstzeiten im Überblick:</w:t>
      </w:r>
    </w:p>
    <w:p w:rsidR="00C41972" w:rsidRPr="00F24535" w:rsidRDefault="00C41972" w:rsidP="00395A35">
      <w:pPr>
        <w:spacing w:after="0" w:line="360" w:lineRule="auto"/>
        <w:jc w:val="both"/>
        <w:rPr>
          <w:rFonts w:ascii="Arial" w:hAnsi="Arial" w:cs="Arial"/>
          <w:sz w:val="24"/>
          <w:szCs w:val="24"/>
        </w:rPr>
      </w:pPr>
      <w:r w:rsidRPr="00395A35">
        <w:rPr>
          <w:rFonts w:ascii="Arial" w:hAnsi="Arial" w:cs="Arial"/>
          <w:b/>
          <w:sz w:val="24"/>
          <w:szCs w:val="24"/>
        </w:rPr>
        <w:tab/>
      </w:r>
      <w:r w:rsidR="009E6BBA" w:rsidRPr="00F24535">
        <w:rPr>
          <w:rFonts w:ascii="Arial" w:hAnsi="Arial" w:cs="Arial"/>
          <w:sz w:val="24"/>
          <w:szCs w:val="24"/>
        </w:rPr>
        <w:t xml:space="preserve">Mittwoch, 19.12.2018 um 8.30 Uhr, Adventsgottesdienst in </w:t>
      </w:r>
      <w:proofErr w:type="spellStart"/>
      <w:r w:rsidR="009E6BBA" w:rsidRPr="00F24535">
        <w:rPr>
          <w:rFonts w:ascii="Arial" w:hAnsi="Arial" w:cs="Arial"/>
          <w:sz w:val="24"/>
          <w:szCs w:val="24"/>
        </w:rPr>
        <w:t>Laubach</w:t>
      </w:r>
      <w:proofErr w:type="spellEnd"/>
    </w:p>
    <w:p w:rsidR="00C41972" w:rsidRPr="00F24535" w:rsidRDefault="009E6BBA" w:rsidP="00395A35">
      <w:pPr>
        <w:spacing w:after="0" w:line="360" w:lineRule="auto"/>
        <w:ind w:left="720"/>
        <w:jc w:val="both"/>
        <w:rPr>
          <w:rFonts w:ascii="Arial" w:hAnsi="Arial" w:cs="Arial"/>
          <w:sz w:val="24"/>
          <w:szCs w:val="24"/>
        </w:rPr>
      </w:pPr>
      <w:r w:rsidRPr="00F24535">
        <w:rPr>
          <w:rFonts w:ascii="Arial" w:hAnsi="Arial" w:cs="Arial"/>
          <w:sz w:val="24"/>
          <w:szCs w:val="24"/>
        </w:rPr>
        <w:t>Donnerstag, 18.04.2019 um 8.30 Uhr, Fasten</w:t>
      </w:r>
      <w:r w:rsidR="00C41972" w:rsidRPr="00F24535">
        <w:rPr>
          <w:rFonts w:ascii="Arial" w:hAnsi="Arial" w:cs="Arial"/>
          <w:sz w:val="24"/>
          <w:szCs w:val="24"/>
        </w:rPr>
        <w:t>gottesdienst in Masburg</w:t>
      </w:r>
    </w:p>
    <w:p w:rsidR="00C41972" w:rsidRPr="00F24535" w:rsidRDefault="00C41972" w:rsidP="00395A35">
      <w:pPr>
        <w:spacing w:after="0" w:line="360" w:lineRule="auto"/>
        <w:ind w:left="720"/>
        <w:jc w:val="both"/>
        <w:rPr>
          <w:rFonts w:ascii="Arial" w:hAnsi="Arial" w:cs="Arial"/>
          <w:sz w:val="24"/>
          <w:szCs w:val="24"/>
        </w:rPr>
      </w:pPr>
      <w:r w:rsidRPr="00F24535">
        <w:rPr>
          <w:rFonts w:ascii="Arial" w:hAnsi="Arial" w:cs="Arial"/>
          <w:sz w:val="24"/>
          <w:szCs w:val="24"/>
        </w:rPr>
        <w:t xml:space="preserve">Freitag, </w:t>
      </w:r>
      <w:r w:rsidR="00C53D4D" w:rsidRPr="00F24535">
        <w:rPr>
          <w:rFonts w:ascii="Arial" w:hAnsi="Arial" w:cs="Arial"/>
          <w:sz w:val="24"/>
          <w:szCs w:val="24"/>
        </w:rPr>
        <w:t>2</w:t>
      </w:r>
      <w:r w:rsidR="009E6BBA" w:rsidRPr="00F24535">
        <w:rPr>
          <w:rFonts w:ascii="Arial" w:hAnsi="Arial" w:cs="Arial"/>
          <w:sz w:val="24"/>
          <w:szCs w:val="24"/>
        </w:rPr>
        <w:t>8</w:t>
      </w:r>
      <w:r w:rsidR="00C53D4D" w:rsidRPr="00F24535">
        <w:rPr>
          <w:rFonts w:ascii="Arial" w:hAnsi="Arial" w:cs="Arial"/>
          <w:sz w:val="24"/>
          <w:szCs w:val="24"/>
        </w:rPr>
        <w:t>.06.201</w:t>
      </w:r>
      <w:r w:rsidR="009E6BBA" w:rsidRPr="00F24535">
        <w:rPr>
          <w:rFonts w:ascii="Arial" w:hAnsi="Arial" w:cs="Arial"/>
          <w:sz w:val="24"/>
          <w:szCs w:val="24"/>
        </w:rPr>
        <w:t>9</w:t>
      </w:r>
      <w:r w:rsidRPr="00F24535">
        <w:rPr>
          <w:rFonts w:ascii="Arial" w:hAnsi="Arial" w:cs="Arial"/>
          <w:sz w:val="24"/>
          <w:szCs w:val="24"/>
        </w:rPr>
        <w:t xml:space="preserve"> um 8.30 Uhr, Abschlussgottesdienst in </w:t>
      </w:r>
      <w:proofErr w:type="spellStart"/>
      <w:r w:rsidRPr="00F24535">
        <w:rPr>
          <w:rFonts w:ascii="Arial" w:hAnsi="Arial" w:cs="Arial"/>
          <w:sz w:val="24"/>
          <w:szCs w:val="24"/>
        </w:rPr>
        <w:t>Laubach</w:t>
      </w:r>
      <w:proofErr w:type="spellEnd"/>
    </w:p>
    <w:p w:rsidR="00FC3A00" w:rsidRPr="00F24535" w:rsidRDefault="00FC3A00" w:rsidP="00395A35">
      <w:pPr>
        <w:spacing w:after="0" w:line="360" w:lineRule="auto"/>
        <w:ind w:left="720"/>
        <w:jc w:val="both"/>
        <w:rPr>
          <w:rFonts w:ascii="Arial" w:hAnsi="Arial" w:cs="Arial"/>
          <w:sz w:val="24"/>
          <w:szCs w:val="24"/>
        </w:rPr>
      </w:pPr>
      <w:r w:rsidRPr="00F24535">
        <w:rPr>
          <w:rFonts w:ascii="Arial" w:hAnsi="Arial" w:cs="Arial"/>
          <w:sz w:val="24"/>
          <w:szCs w:val="24"/>
        </w:rPr>
        <w:t xml:space="preserve">Dienstag, </w:t>
      </w:r>
      <w:r w:rsidR="009E6BBA" w:rsidRPr="00F24535">
        <w:rPr>
          <w:rFonts w:ascii="Arial" w:hAnsi="Arial" w:cs="Arial"/>
          <w:sz w:val="24"/>
          <w:szCs w:val="24"/>
        </w:rPr>
        <w:t>13.08.2019</w:t>
      </w:r>
      <w:r w:rsidRPr="00F24535">
        <w:rPr>
          <w:rFonts w:ascii="Arial" w:hAnsi="Arial" w:cs="Arial"/>
          <w:sz w:val="24"/>
          <w:szCs w:val="24"/>
        </w:rPr>
        <w:t xml:space="preserve"> um 8.30 Uhr, Einschulungsgottesdienst in Masburg</w:t>
      </w:r>
    </w:p>
    <w:p w:rsidR="00C41972" w:rsidRPr="00395A35" w:rsidRDefault="00C41972" w:rsidP="00395A35">
      <w:pPr>
        <w:spacing w:after="0" w:line="240" w:lineRule="auto"/>
        <w:ind w:left="720"/>
        <w:jc w:val="both"/>
        <w:rPr>
          <w:rFonts w:ascii="Arial" w:hAnsi="Arial" w:cs="Arial"/>
          <w:b/>
          <w:sz w:val="24"/>
          <w:szCs w:val="24"/>
        </w:rPr>
      </w:pPr>
    </w:p>
    <w:p w:rsidR="00C41972" w:rsidRPr="00395A35" w:rsidRDefault="00395A35" w:rsidP="008D7001">
      <w:pPr>
        <w:tabs>
          <w:tab w:val="left" w:pos="426"/>
        </w:tabs>
        <w:spacing w:after="0" w:line="240" w:lineRule="auto"/>
        <w:jc w:val="both"/>
        <w:rPr>
          <w:rFonts w:ascii="Arial" w:hAnsi="Arial" w:cs="Arial"/>
          <w:bCs/>
          <w:color w:val="00000A"/>
          <w:sz w:val="24"/>
          <w:szCs w:val="24"/>
        </w:rPr>
      </w:pPr>
      <w:r>
        <w:rPr>
          <w:rFonts w:ascii="Arial" w:hAnsi="Arial" w:cs="Arial"/>
          <w:b/>
          <w:sz w:val="24"/>
          <w:szCs w:val="24"/>
        </w:rPr>
        <w:tab/>
      </w:r>
      <w:r w:rsidR="00C41972" w:rsidRPr="00395A35">
        <w:rPr>
          <w:rFonts w:ascii="Arial" w:hAnsi="Arial" w:cs="Arial"/>
          <w:b/>
          <w:sz w:val="24"/>
          <w:szCs w:val="24"/>
        </w:rPr>
        <w:t>7. Bastelgeld</w:t>
      </w:r>
    </w:p>
    <w:p w:rsidR="00C41972" w:rsidRPr="00395A35" w:rsidRDefault="00C41972" w:rsidP="00395A35">
      <w:pPr>
        <w:pStyle w:val="StandardWeb"/>
        <w:spacing w:before="0" w:beforeAutospacing="0" w:after="0"/>
        <w:ind w:left="720"/>
        <w:jc w:val="both"/>
        <w:rPr>
          <w:rFonts w:ascii="Arial" w:hAnsi="Arial" w:cs="Arial"/>
        </w:rPr>
      </w:pPr>
      <w:r w:rsidRPr="00395A35">
        <w:rPr>
          <w:rFonts w:ascii="Arial" w:hAnsi="Arial" w:cs="Arial"/>
          <w:bCs/>
          <w:color w:val="00000A"/>
        </w:rPr>
        <w:t xml:space="preserve">Wie in den vergangenen Schuljahren möchten wir Sie auch in diesem Schuljahr bitten, sich an den Bastelmaterialkosten in Höhe von 5 € zu beteiligen. Bitte geben Sie Ihrem Kind diesen Betrag in den nächsten Tagen mit in die Schule. </w:t>
      </w:r>
    </w:p>
    <w:p w:rsidR="00C41972" w:rsidRPr="00395A35" w:rsidRDefault="00C41972" w:rsidP="008D7001">
      <w:pPr>
        <w:pStyle w:val="StandardWeb"/>
        <w:spacing w:before="0" w:beforeAutospacing="0" w:after="0"/>
        <w:ind w:left="426"/>
        <w:jc w:val="both"/>
        <w:rPr>
          <w:rFonts w:ascii="Arial" w:hAnsi="Arial" w:cs="Arial"/>
          <w:bCs/>
          <w:color w:val="00000A"/>
        </w:rPr>
      </w:pPr>
      <w:r w:rsidRPr="00395A35">
        <w:rPr>
          <w:rFonts w:ascii="Arial" w:hAnsi="Arial" w:cs="Arial"/>
          <w:b/>
          <w:bCs/>
          <w:color w:val="00000A"/>
        </w:rPr>
        <w:lastRenderedPageBreak/>
        <w:t>8. Getränkeangebot</w:t>
      </w:r>
    </w:p>
    <w:p w:rsidR="00C41972" w:rsidRPr="00395A35" w:rsidRDefault="00C41972" w:rsidP="00395A35">
      <w:pPr>
        <w:pStyle w:val="StandardWeb"/>
        <w:spacing w:before="0" w:beforeAutospacing="0" w:after="0"/>
        <w:ind w:left="720"/>
        <w:jc w:val="both"/>
        <w:rPr>
          <w:rFonts w:ascii="Arial" w:hAnsi="Arial" w:cs="Arial"/>
        </w:rPr>
      </w:pPr>
      <w:r w:rsidRPr="00395A35">
        <w:rPr>
          <w:rFonts w:ascii="Arial" w:hAnsi="Arial" w:cs="Arial"/>
          <w:bCs/>
          <w:color w:val="00000A"/>
        </w:rPr>
        <w:t>In jeder Klasse und auch in der Betreuung können die Kinder vom Sprudelangebot Gebrauch machen. Die Kosten hierfür übernimmt unser Förderverein. Vielen Dank!</w:t>
      </w:r>
    </w:p>
    <w:p w:rsidR="00395A35" w:rsidRDefault="00395A35" w:rsidP="00395A35">
      <w:pPr>
        <w:pStyle w:val="StandardWeb"/>
        <w:spacing w:before="0" w:beforeAutospacing="0" w:after="0"/>
        <w:ind w:left="720"/>
        <w:jc w:val="both"/>
        <w:rPr>
          <w:rFonts w:ascii="Arial" w:hAnsi="Arial" w:cs="Arial"/>
          <w:b/>
          <w:bCs/>
          <w:color w:val="00000A"/>
        </w:rPr>
      </w:pPr>
    </w:p>
    <w:p w:rsidR="00C41972" w:rsidRDefault="00C41972" w:rsidP="008D7001">
      <w:pPr>
        <w:pStyle w:val="StandardWeb"/>
        <w:spacing w:before="0" w:beforeAutospacing="0" w:after="0"/>
        <w:ind w:left="426"/>
        <w:jc w:val="both"/>
        <w:rPr>
          <w:rFonts w:ascii="Arial" w:hAnsi="Arial" w:cs="Arial"/>
          <w:b/>
          <w:bCs/>
          <w:color w:val="00000A"/>
        </w:rPr>
      </w:pPr>
      <w:r w:rsidRPr="00395A35">
        <w:rPr>
          <w:rFonts w:ascii="Arial" w:hAnsi="Arial" w:cs="Arial"/>
          <w:b/>
          <w:bCs/>
          <w:color w:val="00000A"/>
        </w:rPr>
        <w:t xml:space="preserve">9. </w:t>
      </w:r>
      <w:r w:rsidR="00742342">
        <w:rPr>
          <w:rFonts w:ascii="Arial" w:hAnsi="Arial" w:cs="Arial"/>
          <w:b/>
          <w:bCs/>
          <w:color w:val="00000A"/>
        </w:rPr>
        <w:t>Informationen der Unfallkasse Rheinland-Pfalz</w:t>
      </w:r>
    </w:p>
    <w:p w:rsidR="007846E6" w:rsidRDefault="007846E6" w:rsidP="00395A35">
      <w:pPr>
        <w:pStyle w:val="StandardWeb"/>
        <w:spacing w:before="0" w:beforeAutospacing="0" w:after="0"/>
        <w:ind w:left="720"/>
        <w:jc w:val="both"/>
        <w:rPr>
          <w:rFonts w:ascii="Arial" w:hAnsi="Arial" w:cs="Arial"/>
          <w:b/>
          <w:bCs/>
          <w:color w:val="00000A"/>
        </w:rPr>
      </w:pPr>
      <w:r>
        <w:rPr>
          <w:rFonts w:ascii="Arial" w:hAnsi="Arial" w:cs="Arial"/>
          <w:b/>
          <w:bCs/>
          <w:color w:val="00000A"/>
        </w:rPr>
        <w:t>Zecken lauern nicht nur im Gras</w:t>
      </w:r>
    </w:p>
    <w:p w:rsidR="007846E6" w:rsidRPr="0016309A" w:rsidRDefault="007846E6" w:rsidP="00395A35">
      <w:pPr>
        <w:pStyle w:val="StandardWeb"/>
        <w:spacing w:before="0" w:beforeAutospacing="0" w:after="0"/>
        <w:ind w:left="720"/>
        <w:jc w:val="both"/>
        <w:rPr>
          <w:rFonts w:ascii="Arial" w:hAnsi="Arial" w:cs="Arial"/>
          <w:bCs/>
          <w:color w:val="00000A"/>
        </w:rPr>
      </w:pPr>
      <w:r w:rsidRPr="0016309A">
        <w:rPr>
          <w:rFonts w:ascii="Arial" w:hAnsi="Arial" w:cs="Arial"/>
          <w:bCs/>
          <w:color w:val="00000A"/>
        </w:rPr>
        <w:t xml:space="preserve">Kinder und Jugendliche stehen während des Besuchs und bei allen Veranstaltungen der Kita und Schulen unter Aufsicht und Betreuung. Anstelle der Eltern müssen die </w:t>
      </w:r>
      <w:r w:rsidR="00F0142B">
        <w:rPr>
          <w:rFonts w:ascii="Arial" w:hAnsi="Arial" w:cs="Arial"/>
          <w:bCs/>
          <w:color w:val="00000A"/>
        </w:rPr>
        <w:t>Betreuerinnen bzw. Lehr</w:t>
      </w:r>
      <w:r w:rsidRPr="0016309A">
        <w:rPr>
          <w:rFonts w:ascii="Arial" w:hAnsi="Arial" w:cs="Arial"/>
          <w:bCs/>
          <w:color w:val="00000A"/>
        </w:rPr>
        <w:t>kräfte als Verantwortliche handeln, wenn für die Kinder und Jug</w:t>
      </w:r>
      <w:r w:rsidR="0016309A">
        <w:rPr>
          <w:rFonts w:ascii="Arial" w:hAnsi="Arial" w:cs="Arial"/>
          <w:bCs/>
          <w:color w:val="00000A"/>
        </w:rPr>
        <w:t>en</w:t>
      </w:r>
      <w:r w:rsidRPr="0016309A">
        <w:rPr>
          <w:rFonts w:ascii="Arial" w:hAnsi="Arial" w:cs="Arial"/>
          <w:bCs/>
          <w:color w:val="00000A"/>
        </w:rPr>
        <w:t>dlichen eine Gefahr besteht.</w:t>
      </w:r>
      <w:r w:rsidR="008D7001">
        <w:rPr>
          <w:rFonts w:ascii="Arial" w:hAnsi="Arial" w:cs="Arial"/>
          <w:bCs/>
          <w:color w:val="00000A"/>
        </w:rPr>
        <w:t xml:space="preserve"> </w:t>
      </w:r>
      <w:r w:rsidRPr="0016309A">
        <w:rPr>
          <w:rFonts w:ascii="Arial" w:hAnsi="Arial" w:cs="Arial"/>
          <w:bCs/>
          <w:color w:val="00000A"/>
        </w:rPr>
        <w:t xml:space="preserve">Das gilt auch, wenn Sie bei einem Kind oder einem Jugendlichen eine Zecke bemerken! Nach dem Entdecken sollte eine Zecke unbedingt unverzüglich entfernt und nicht auf eine Zeckenentfernung nach dem Besuch der Kita oder Schule durch die Eltern der Kinder bzw. Jugendlichen gewartet werden. Je schneller man eine Zecke entfernt, desto geringer ist die Gefahr einer Infektion! </w:t>
      </w:r>
      <w:r w:rsidR="0016309A" w:rsidRPr="0016309A">
        <w:rPr>
          <w:rFonts w:ascii="Arial" w:hAnsi="Arial" w:cs="Arial"/>
          <w:bCs/>
          <w:color w:val="00000A"/>
        </w:rPr>
        <w:t>Wir informieren in einem solchen Fall die Erziehungsberechtigten über das Entfernen einer Zecke und die weiter durchgeführten Maßnahmen. Diese dokumentieren wir auch.</w:t>
      </w:r>
      <w:r w:rsidR="00F0142B">
        <w:rPr>
          <w:rFonts w:ascii="Arial" w:hAnsi="Arial" w:cs="Arial"/>
          <w:bCs/>
          <w:color w:val="00000A"/>
        </w:rPr>
        <w:t xml:space="preserve"> </w:t>
      </w:r>
    </w:p>
    <w:p w:rsidR="0016309A" w:rsidRPr="0016309A" w:rsidRDefault="00F0142B" w:rsidP="00395A35">
      <w:pPr>
        <w:pStyle w:val="StandardWeb"/>
        <w:spacing w:before="0" w:beforeAutospacing="0" w:after="0"/>
        <w:ind w:left="720"/>
        <w:jc w:val="both"/>
        <w:rPr>
          <w:rFonts w:ascii="Arial" w:hAnsi="Arial" w:cs="Arial"/>
          <w:bCs/>
          <w:color w:val="00000A"/>
        </w:rPr>
      </w:pPr>
      <w:r>
        <w:rPr>
          <w:rFonts w:ascii="Arial" w:hAnsi="Arial" w:cs="Arial"/>
          <w:bCs/>
          <w:color w:val="00000A"/>
        </w:rPr>
        <w:t>D</w:t>
      </w:r>
      <w:r w:rsidR="0016309A" w:rsidRPr="0016309A">
        <w:rPr>
          <w:rFonts w:ascii="Arial" w:hAnsi="Arial" w:cs="Arial"/>
          <w:bCs/>
          <w:color w:val="00000A"/>
        </w:rPr>
        <w:t xml:space="preserve">ie Lehrkräfte </w:t>
      </w:r>
      <w:r>
        <w:rPr>
          <w:rFonts w:ascii="Arial" w:hAnsi="Arial" w:cs="Arial"/>
          <w:bCs/>
          <w:color w:val="00000A"/>
        </w:rPr>
        <w:t xml:space="preserve">und die Betreuungskräfte </w:t>
      </w:r>
      <w:r w:rsidR="0016309A" w:rsidRPr="0016309A">
        <w:rPr>
          <w:rFonts w:ascii="Arial" w:hAnsi="Arial" w:cs="Arial"/>
          <w:bCs/>
          <w:color w:val="00000A"/>
        </w:rPr>
        <w:t xml:space="preserve">haften – auch bei unsachgemäßer Entfernung einer Zecke – nicht für Ansprüche der Kinder und Jugendlichen oder für die Aufwendungen der Unfallkasse. </w:t>
      </w:r>
    </w:p>
    <w:p w:rsidR="0016309A" w:rsidRPr="0016309A" w:rsidRDefault="0016309A" w:rsidP="00395A35">
      <w:pPr>
        <w:pStyle w:val="StandardWeb"/>
        <w:spacing w:before="0" w:beforeAutospacing="0" w:after="0"/>
        <w:ind w:left="720"/>
        <w:jc w:val="both"/>
        <w:rPr>
          <w:rFonts w:ascii="Arial" w:hAnsi="Arial" w:cs="Arial"/>
          <w:b/>
          <w:bCs/>
          <w:color w:val="00000A"/>
        </w:rPr>
      </w:pPr>
      <w:r w:rsidRPr="0016309A">
        <w:rPr>
          <w:rFonts w:ascii="Arial" w:hAnsi="Arial" w:cs="Arial"/>
          <w:b/>
          <w:bCs/>
          <w:color w:val="00000A"/>
        </w:rPr>
        <w:t>Darauf sollten Eltern achten:</w:t>
      </w:r>
    </w:p>
    <w:p w:rsidR="0016309A" w:rsidRPr="0016309A" w:rsidRDefault="0016309A" w:rsidP="00395A35">
      <w:pPr>
        <w:pStyle w:val="StandardWeb"/>
        <w:spacing w:before="0" w:beforeAutospacing="0" w:after="0"/>
        <w:ind w:left="720"/>
        <w:jc w:val="both"/>
        <w:rPr>
          <w:rFonts w:ascii="Arial" w:hAnsi="Arial" w:cs="Arial"/>
          <w:bCs/>
          <w:color w:val="00000A"/>
        </w:rPr>
      </w:pPr>
      <w:r w:rsidRPr="0016309A">
        <w:rPr>
          <w:rFonts w:ascii="Arial" w:hAnsi="Arial" w:cs="Arial"/>
          <w:bCs/>
          <w:color w:val="00000A"/>
        </w:rPr>
        <w:t>Nach Zeckenstichen sollte man für mindestens eine Woche genau auf Hautveränderungen an der Einstichstelle achten. Besonders wenn eine kreisförmige Hautrötung auftritt, sollte man einen Arzt bzw. eine Ärztin aufsuchen. Eine Borreliose kann im Frühstadium gut behandelt werden. Auch wenn in den Wochen nach einem Zeckenstich gesundheitliche Probleme auftreten, sollte man seinen Arzt bzw. seine Är</w:t>
      </w:r>
      <w:r>
        <w:rPr>
          <w:rFonts w:ascii="Arial" w:hAnsi="Arial" w:cs="Arial"/>
          <w:bCs/>
          <w:color w:val="00000A"/>
        </w:rPr>
        <w:t>zti</w:t>
      </w:r>
      <w:r w:rsidRPr="0016309A">
        <w:rPr>
          <w:rFonts w:ascii="Arial" w:hAnsi="Arial" w:cs="Arial"/>
          <w:bCs/>
          <w:color w:val="00000A"/>
        </w:rPr>
        <w:t>n über den Zeckenstich informieren.</w:t>
      </w:r>
    </w:p>
    <w:p w:rsidR="0016309A" w:rsidRPr="00395A35" w:rsidRDefault="0016309A" w:rsidP="00395A35">
      <w:pPr>
        <w:pStyle w:val="StandardWeb"/>
        <w:spacing w:before="0" w:beforeAutospacing="0" w:after="0"/>
        <w:ind w:left="720"/>
        <w:jc w:val="both"/>
        <w:rPr>
          <w:rFonts w:ascii="Arial" w:hAnsi="Arial" w:cs="Arial"/>
          <w:color w:val="00000A"/>
        </w:rPr>
      </w:pPr>
    </w:p>
    <w:p w:rsidR="00C41972" w:rsidRPr="00395A35" w:rsidRDefault="00C41972" w:rsidP="008D7001">
      <w:pPr>
        <w:pStyle w:val="StandardWeb"/>
        <w:spacing w:before="0" w:beforeAutospacing="0" w:after="0"/>
        <w:ind w:left="284"/>
        <w:jc w:val="both"/>
        <w:rPr>
          <w:rFonts w:ascii="Arial" w:hAnsi="Arial" w:cs="Arial"/>
          <w:color w:val="00000A"/>
        </w:rPr>
      </w:pPr>
      <w:r w:rsidRPr="00395A35">
        <w:rPr>
          <w:rFonts w:ascii="Arial" w:hAnsi="Arial" w:cs="Arial"/>
          <w:b/>
          <w:bCs/>
          <w:color w:val="00000A"/>
        </w:rPr>
        <w:t>10. Fotograf</w:t>
      </w:r>
    </w:p>
    <w:p w:rsidR="00C41972" w:rsidRPr="00395A35" w:rsidRDefault="00C41972" w:rsidP="00395A35">
      <w:pPr>
        <w:pStyle w:val="StandardWeb"/>
        <w:spacing w:before="0" w:beforeAutospacing="0" w:after="0"/>
        <w:ind w:left="720"/>
        <w:jc w:val="both"/>
        <w:rPr>
          <w:rFonts w:ascii="Arial" w:hAnsi="Arial" w:cs="Arial"/>
        </w:rPr>
      </w:pPr>
      <w:r w:rsidRPr="00395A35">
        <w:rPr>
          <w:rFonts w:ascii="Arial" w:hAnsi="Arial" w:cs="Arial"/>
          <w:color w:val="00000A"/>
        </w:rPr>
        <w:t xml:space="preserve">Am </w:t>
      </w:r>
      <w:r w:rsidR="00395A35" w:rsidRPr="00395A35">
        <w:rPr>
          <w:rFonts w:ascii="Arial" w:hAnsi="Arial" w:cs="Arial"/>
          <w:color w:val="00000A"/>
        </w:rPr>
        <w:t>Donnerstag</w:t>
      </w:r>
      <w:r w:rsidRPr="00395A35">
        <w:rPr>
          <w:rFonts w:ascii="Arial" w:hAnsi="Arial" w:cs="Arial"/>
          <w:color w:val="00000A"/>
        </w:rPr>
        <w:t xml:space="preserve">, </w:t>
      </w:r>
      <w:r w:rsidR="00742342">
        <w:rPr>
          <w:rFonts w:ascii="Arial" w:hAnsi="Arial" w:cs="Arial"/>
          <w:b/>
          <w:color w:val="00000A"/>
        </w:rPr>
        <w:t>23</w:t>
      </w:r>
      <w:r w:rsidR="00395A35" w:rsidRPr="00395A35">
        <w:rPr>
          <w:rFonts w:ascii="Arial" w:hAnsi="Arial" w:cs="Arial"/>
          <w:b/>
          <w:color w:val="00000A"/>
        </w:rPr>
        <w:t>.08.201</w:t>
      </w:r>
      <w:r w:rsidR="00742342">
        <w:rPr>
          <w:rFonts w:ascii="Arial" w:hAnsi="Arial" w:cs="Arial"/>
          <w:b/>
          <w:color w:val="00000A"/>
        </w:rPr>
        <w:t>8</w:t>
      </w:r>
      <w:r w:rsidRPr="00395A35">
        <w:rPr>
          <w:rFonts w:ascii="Arial" w:hAnsi="Arial" w:cs="Arial"/>
          <w:color w:val="00000A"/>
        </w:rPr>
        <w:t xml:space="preserve"> wird der Fotograf (Herr Scheid von Foto Nieder, Daun) in unsere Schule kommen und Klassen- und Schülerfotos machen, die Sie käuflich</w:t>
      </w:r>
      <w:r w:rsidR="00395A35">
        <w:rPr>
          <w:rFonts w:ascii="Arial" w:hAnsi="Arial" w:cs="Arial"/>
          <w:color w:val="00000A"/>
        </w:rPr>
        <w:t xml:space="preserve"> </w:t>
      </w:r>
      <w:r w:rsidRPr="00395A35">
        <w:rPr>
          <w:rFonts w:ascii="Arial" w:hAnsi="Arial" w:cs="Arial"/>
          <w:color w:val="00000A"/>
        </w:rPr>
        <w:t xml:space="preserve">erwerben können. Er wird morgens in Masburg starten und anschließend folgen die Fototermine in </w:t>
      </w:r>
      <w:proofErr w:type="spellStart"/>
      <w:r w:rsidRPr="00395A35">
        <w:rPr>
          <w:rFonts w:ascii="Arial" w:hAnsi="Arial" w:cs="Arial"/>
          <w:color w:val="00000A"/>
        </w:rPr>
        <w:t>Laubach</w:t>
      </w:r>
      <w:proofErr w:type="spellEnd"/>
      <w:r w:rsidRPr="00395A35">
        <w:rPr>
          <w:rFonts w:ascii="Arial" w:hAnsi="Arial" w:cs="Arial"/>
          <w:color w:val="00000A"/>
        </w:rPr>
        <w:t xml:space="preserve">. </w:t>
      </w:r>
    </w:p>
    <w:p w:rsidR="00395A35" w:rsidRDefault="00395A35" w:rsidP="00395A35">
      <w:pPr>
        <w:pStyle w:val="StandardWeb"/>
        <w:spacing w:before="0" w:beforeAutospacing="0" w:after="0"/>
        <w:ind w:left="720"/>
        <w:jc w:val="both"/>
        <w:rPr>
          <w:rFonts w:ascii="Arial" w:hAnsi="Arial" w:cs="Arial"/>
          <w:b/>
          <w:bCs/>
          <w:color w:val="00000A"/>
        </w:rPr>
      </w:pPr>
    </w:p>
    <w:p w:rsidR="00C41972" w:rsidRPr="00395A35" w:rsidRDefault="00C41972" w:rsidP="008D7001">
      <w:pPr>
        <w:pStyle w:val="StandardWeb"/>
        <w:spacing w:before="0" w:beforeAutospacing="0" w:after="0"/>
        <w:ind w:left="284"/>
        <w:jc w:val="both"/>
        <w:rPr>
          <w:rFonts w:ascii="Arial" w:hAnsi="Arial" w:cs="Arial"/>
        </w:rPr>
      </w:pPr>
      <w:r w:rsidRPr="00395A35">
        <w:rPr>
          <w:rFonts w:ascii="Arial" w:hAnsi="Arial" w:cs="Arial"/>
          <w:b/>
          <w:bCs/>
          <w:color w:val="00000A"/>
        </w:rPr>
        <w:t>1</w:t>
      </w:r>
      <w:r w:rsidR="00536984">
        <w:rPr>
          <w:rFonts w:ascii="Arial" w:hAnsi="Arial" w:cs="Arial"/>
          <w:b/>
          <w:bCs/>
          <w:color w:val="00000A"/>
        </w:rPr>
        <w:t>1</w:t>
      </w:r>
      <w:r w:rsidRPr="00395A35">
        <w:rPr>
          <w:rFonts w:ascii="Arial" w:hAnsi="Arial" w:cs="Arial"/>
          <w:b/>
          <w:bCs/>
          <w:color w:val="00000A"/>
        </w:rPr>
        <w:t>. Abholung von Fahrschülern nach dem Unterricht</w:t>
      </w:r>
    </w:p>
    <w:p w:rsidR="00C41972" w:rsidRPr="00395A35" w:rsidRDefault="00C41972" w:rsidP="00395A35">
      <w:pPr>
        <w:spacing w:after="0" w:line="240" w:lineRule="auto"/>
        <w:jc w:val="both"/>
        <w:rPr>
          <w:rFonts w:ascii="Arial" w:hAnsi="Arial" w:cs="Arial"/>
          <w:sz w:val="24"/>
          <w:szCs w:val="24"/>
        </w:rPr>
      </w:pPr>
      <w:r w:rsidRPr="00395A35">
        <w:rPr>
          <w:rFonts w:ascii="Arial" w:hAnsi="Arial" w:cs="Arial"/>
          <w:sz w:val="24"/>
          <w:szCs w:val="24"/>
        </w:rPr>
        <w:tab/>
        <w:t xml:space="preserve">Kinder, die nach Unterrichtsschluss nicht wie gewöhnlich mit dem Bus nach </w:t>
      </w:r>
      <w:r w:rsidR="00395A35">
        <w:rPr>
          <w:rFonts w:ascii="Arial" w:hAnsi="Arial" w:cs="Arial"/>
          <w:sz w:val="24"/>
          <w:szCs w:val="24"/>
        </w:rPr>
        <w:tab/>
      </w:r>
      <w:r w:rsidRPr="00395A35">
        <w:rPr>
          <w:rFonts w:ascii="Arial" w:hAnsi="Arial" w:cs="Arial"/>
          <w:sz w:val="24"/>
          <w:szCs w:val="24"/>
        </w:rPr>
        <w:t>Hause</w:t>
      </w:r>
      <w:r w:rsidR="00395A35">
        <w:rPr>
          <w:rFonts w:ascii="Arial" w:hAnsi="Arial" w:cs="Arial"/>
          <w:sz w:val="24"/>
          <w:szCs w:val="24"/>
        </w:rPr>
        <w:t xml:space="preserve"> </w:t>
      </w:r>
      <w:r w:rsidRPr="00395A35">
        <w:rPr>
          <w:rFonts w:ascii="Arial" w:hAnsi="Arial" w:cs="Arial"/>
          <w:sz w:val="24"/>
          <w:szCs w:val="24"/>
        </w:rPr>
        <w:t>fahren, sondern privat abgeholt werden, sollt</w:t>
      </w:r>
      <w:r w:rsidR="00A7189C" w:rsidRPr="00395A35">
        <w:rPr>
          <w:rFonts w:ascii="Arial" w:hAnsi="Arial" w:cs="Arial"/>
          <w:sz w:val="24"/>
          <w:szCs w:val="24"/>
        </w:rPr>
        <w:t xml:space="preserve">en sich bitte bei der </w:t>
      </w:r>
      <w:r w:rsidR="00A7189C" w:rsidRPr="00395A35">
        <w:rPr>
          <w:rFonts w:ascii="Arial" w:hAnsi="Arial" w:cs="Arial"/>
          <w:sz w:val="24"/>
          <w:szCs w:val="24"/>
        </w:rPr>
        <w:tab/>
        <w:t>aufsicht</w:t>
      </w:r>
      <w:r w:rsidRPr="00395A35">
        <w:rPr>
          <w:rFonts w:ascii="Arial" w:hAnsi="Arial" w:cs="Arial"/>
          <w:sz w:val="24"/>
          <w:szCs w:val="24"/>
        </w:rPr>
        <w:t xml:space="preserve">führenden Person abmelden und diese darüber informieren, von wem </w:t>
      </w:r>
      <w:r w:rsidR="00395A35">
        <w:rPr>
          <w:rFonts w:ascii="Arial" w:hAnsi="Arial" w:cs="Arial"/>
          <w:sz w:val="24"/>
          <w:szCs w:val="24"/>
        </w:rPr>
        <w:tab/>
      </w:r>
      <w:r w:rsidRPr="00395A35">
        <w:rPr>
          <w:rFonts w:ascii="Arial" w:hAnsi="Arial" w:cs="Arial"/>
          <w:sz w:val="24"/>
          <w:szCs w:val="24"/>
        </w:rPr>
        <w:t>sie abgeholt werden.</w:t>
      </w:r>
      <w:r w:rsidR="00A7189C" w:rsidRPr="00395A35">
        <w:rPr>
          <w:rFonts w:ascii="Arial" w:hAnsi="Arial" w:cs="Arial"/>
          <w:sz w:val="24"/>
          <w:szCs w:val="24"/>
        </w:rPr>
        <w:t xml:space="preserve"> </w:t>
      </w:r>
      <w:r w:rsidRPr="00395A35">
        <w:rPr>
          <w:rFonts w:ascii="Arial" w:hAnsi="Arial" w:cs="Arial"/>
          <w:sz w:val="24"/>
          <w:szCs w:val="24"/>
        </w:rPr>
        <w:t xml:space="preserve">Bei fremden Personen, die Ihr Kind abholen möchten, </w:t>
      </w:r>
      <w:r w:rsidR="00233B47">
        <w:rPr>
          <w:rFonts w:ascii="Arial" w:hAnsi="Arial" w:cs="Arial"/>
          <w:sz w:val="24"/>
          <w:szCs w:val="24"/>
        </w:rPr>
        <w:tab/>
      </w:r>
      <w:r w:rsidRPr="00395A35">
        <w:rPr>
          <w:rFonts w:ascii="Arial" w:hAnsi="Arial" w:cs="Arial"/>
          <w:sz w:val="24"/>
          <w:szCs w:val="24"/>
        </w:rPr>
        <w:t xml:space="preserve">behalten wir </w:t>
      </w:r>
      <w:r w:rsidRPr="00395A35">
        <w:rPr>
          <w:rFonts w:ascii="Arial" w:hAnsi="Arial" w:cs="Arial"/>
          <w:sz w:val="24"/>
          <w:szCs w:val="24"/>
        </w:rPr>
        <w:tab/>
        <w:t xml:space="preserve">uns vor, diese nach ihrem Ausweis zu fragen. </w:t>
      </w:r>
    </w:p>
    <w:p w:rsidR="00C41972" w:rsidRDefault="00C41972" w:rsidP="00395A35">
      <w:pPr>
        <w:spacing w:after="0" w:line="240" w:lineRule="auto"/>
        <w:ind w:left="705"/>
        <w:jc w:val="both"/>
        <w:rPr>
          <w:rFonts w:ascii="Arial" w:hAnsi="Arial" w:cs="Arial"/>
          <w:sz w:val="24"/>
          <w:szCs w:val="24"/>
        </w:rPr>
      </w:pPr>
      <w:r w:rsidRPr="00395A35">
        <w:rPr>
          <w:rFonts w:ascii="Arial" w:hAnsi="Arial" w:cs="Arial"/>
          <w:sz w:val="24"/>
          <w:szCs w:val="24"/>
        </w:rPr>
        <w:t>Bitte informieren Sie die Klassenlehrerin darüber, falls</w:t>
      </w:r>
      <w:r w:rsidR="00FC3A00">
        <w:rPr>
          <w:rFonts w:ascii="Arial" w:hAnsi="Arial" w:cs="Arial"/>
          <w:sz w:val="24"/>
          <w:szCs w:val="24"/>
        </w:rPr>
        <w:t xml:space="preserve"> es Personen gibt, die das Kind n</w:t>
      </w:r>
      <w:r w:rsidRPr="00395A35">
        <w:rPr>
          <w:rFonts w:ascii="Arial" w:hAnsi="Arial" w:cs="Arial"/>
          <w:sz w:val="24"/>
          <w:szCs w:val="24"/>
        </w:rPr>
        <w:t>icht abholen bzw. mitnehmen dürfen.</w:t>
      </w:r>
      <w:r w:rsidR="00A7189C" w:rsidRPr="00395A35">
        <w:rPr>
          <w:rFonts w:ascii="Arial" w:hAnsi="Arial" w:cs="Arial"/>
          <w:sz w:val="24"/>
          <w:szCs w:val="24"/>
        </w:rPr>
        <w:t xml:space="preserve"> Es besteht auch die Möglichkeit, dass Sie den Klassenlehrerinnen eine schriftliche Einverständniserklärung zukommen lassen, aus der hervorgeht, wer Ihr Kind  an welchen Tagen abholen darf. Dies werden wir dann an die Betreuungskräfte weiterleiten.</w:t>
      </w:r>
    </w:p>
    <w:p w:rsidR="00EF5375" w:rsidRDefault="00EF5375" w:rsidP="00395A35">
      <w:pPr>
        <w:spacing w:after="0" w:line="240" w:lineRule="auto"/>
        <w:ind w:left="705"/>
        <w:jc w:val="both"/>
        <w:rPr>
          <w:rFonts w:ascii="Arial" w:hAnsi="Arial" w:cs="Arial"/>
          <w:b/>
          <w:sz w:val="24"/>
          <w:szCs w:val="24"/>
        </w:rPr>
      </w:pPr>
    </w:p>
    <w:p w:rsidR="008D7001" w:rsidRDefault="008D7001" w:rsidP="00395A35">
      <w:pPr>
        <w:spacing w:after="0" w:line="240" w:lineRule="auto"/>
        <w:ind w:left="705"/>
        <w:jc w:val="both"/>
        <w:rPr>
          <w:rFonts w:ascii="Arial" w:hAnsi="Arial" w:cs="Arial"/>
          <w:b/>
          <w:sz w:val="24"/>
          <w:szCs w:val="24"/>
        </w:rPr>
      </w:pPr>
    </w:p>
    <w:p w:rsidR="008D7001" w:rsidRDefault="008D7001" w:rsidP="00395A35">
      <w:pPr>
        <w:spacing w:after="0" w:line="240" w:lineRule="auto"/>
        <w:ind w:left="705"/>
        <w:jc w:val="both"/>
        <w:rPr>
          <w:rFonts w:ascii="Arial" w:hAnsi="Arial" w:cs="Arial"/>
          <w:b/>
          <w:sz w:val="24"/>
          <w:szCs w:val="24"/>
        </w:rPr>
      </w:pPr>
    </w:p>
    <w:p w:rsidR="00A7189C" w:rsidRPr="00395A35" w:rsidRDefault="00536984" w:rsidP="008D7001">
      <w:pPr>
        <w:spacing w:after="0" w:line="240" w:lineRule="auto"/>
        <w:ind w:left="284"/>
        <w:jc w:val="both"/>
        <w:rPr>
          <w:rFonts w:ascii="Arial" w:hAnsi="Arial" w:cs="Arial"/>
          <w:b/>
          <w:sz w:val="24"/>
          <w:szCs w:val="24"/>
        </w:rPr>
      </w:pPr>
      <w:r>
        <w:rPr>
          <w:rFonts w:ascii="Arial" w:hAnsi="Arial" w:cs="Arial"/>
          <w:b/>
          <w:sz w:val="24"/>
          <w:szCs w:val="24"/>
        </w:rPr>
        <w:t>12</w:t>
      </w:r>
      <w:r w:rsidR="00A7189C" w:rsidRPr="00395A35">
        <w:rPr>
          <w:rFonts w:ascii="Arial" w:hAnsi="Arial" w:cs="Arial"/>
          <w:b/>
          <w:sz w:val="24"/>
          <w:szCs w:val="24"/>
        </w:rPr>
        <w:t>. Medikamenteneinnahme und chronische Krankheiten</w:t>
      </w:r>
    </w:p>
    <w:p w:rsidR="008D7001" w:rsidRDefault="00A7189C" w:rsidP="008D7001">
      <w:pPr>
        <w:spacing w:after="0" w:line="240" w:lineRule="auto"/>
        <w:ind w:left="705"/>
        <w:jc w:val="both"/>
        <w:rPr>
          <w:rFonts w:ascii="Arial" w:hAnsi="Arial" w:cs="Arial"/>
          <w:sz w:val="24"/>
          <w:szCs w:val="24"/>
        </w:rPr>
      </w:pPr>
      <w:r w:rsidRPr="00395A35">
        <w:rPr>
          <w:rFonts w:ascii="Arial" w:hAnsi="Arial" w:cs="Arial"/>
          <w:sz w:val="24"/>
          <w:szCs w:val="24"/>
        </w:rPr>
        <w:t xml:space="preserve">Für das Kollegium und ebenso auch für die Betreuungskräfte ist es wichtig zu wissen, ob Ihr Kind an einer chronischen Krankheit, (Asthma o.ä.) leidet und/oder ob Ihr Kind regelmäßig Medikamente einnimmt. Da dies </w:t>
      </w:r>
      <w:r w:rsidR="00536984">
        <w:rPr>
          <w:rFonts w:ascii="Arial" w:hAnsi="Arial" w:cs="Arial"/>
          <w:sz w:val="24"/>
          <w:szCs w:val="24"/>
        </w:rPr>
        <w:t>in der Vergangenheit</w:t>
      </w:r>
      <w:r w:rsidRPr="00395A35">
        <w:rPr>
          <w:rFonts w:ascii="Arial" w:hAnsi="Arial" w:cs="Arial"/>
          <w:sz w:val="24"/>
          <w:szCs w:val="24"/>
        </w:rPr>
        <w:t xml:space="preserve"> in Einzelfällen eher zufällig bekannt wurde, möchten wir nun auf diese Weise darum bitten, den unteren Abschnitt entsprechend auszufüllen, damit wir in Notfällen angemessen reagieren können.</w:t>
      </w:r>
    </w:p>
    <w:p w:rsidR="008D7001" w:rsidRDefault="008D7001" w:rsidP="008D7001">
      <w:pPr>
        <w:spacing w:after="0" w:line="240" w:lineRule="auto"/>
        <w:ind w:left="705"/>
        <w:jc w:val="both"/>
        <w:rPr>
          <w:rFonts w:ascii="Arial" w:hAnsi="Arial" w:cs="Arial"/>
          <w:sz w:val="24"/>
          <w:szCs w:val="24"/>
        </w:rPr>
      </w:pPr>
    </w:p>
    <w:p w:rsidR="00C41972" w:rsidRPr="00395A35" w:rsidRDefault="00536984" w:rsidP="008D7001">
      <w:pPr>
        <w:spacing w:after="0" w:line="240" w:lineRule="auto"/>
        <w:ind w:left="284"/>
        <w:jc w:val="both"/>
        <w:rPr>
          <w:rFonts w:ascii="Arial" w:hAnsi="Arial" w:cs="Arial"/>
          <w:sz w:val="24"/>
          <w:szCs w:val="24"/>
        </w:rPr>
      </w:pPr>
      <w:r>
        <w:rPr>
          <w:rFonts w:ascii="Arial" w:hAnsi="Arial" w:cs="Arial"/>
          <w:b/>
          <w:color w:val="00000A"/>
          <w:sz w:val="24"/>
          <w:szCs w:val="24"/>
        </w:rPr>
        <w:t>13</w:t>
      </w:r>
      <w:r w:rsidR="00C41972" w:rsidRPr="00395A35">
        <w:rPr>
          <w:rFonts w:ascii="Arial" w:hAnsi="Arial" w:cs="Arial"/>
          <w:b/>
          <w:color w:val="00000A"/>
          <w:sz w:val="24"/>
          <w:szCs w:val="24"/>
        </w:rPr>
        <w:t>. Homepage</w:t>
      </w:r>
    </w:p>
    <w:p w:rsidR="00C41972" w:rsidRDefault="00C41972" w:rsidP="00395A35">
      <w:pPr>
        <w:spacing w:after="0" w:line="240" w:lineRule="auto"/>
        <w:ind w:left="708"/>
        <w:jc w:val="both"/>
        <w:rPr>
          <w:rFonts w:ascii="Arial" w:hAnsi="Arial" w:cs="Arial"/>
          <w:sz w:val="24"/>
          <w:szCs w:val="24"/>
        </w:rPr>
      </w:pPr>
      <w:r w:rsidRPr="00395A35">
        <w:rPr>
          <w:rFonts w:ascii="Arial" w:hAnsi="Arial" w:cs="Arial"/>
          <w:sz w:val="24"/>
          <w:szCs w:val="24"/>
        </w:rPr>
        <w:t xml:space="preserve">Viele wichtige Informationen können Sie nach wie vor unserer Homepage </w:t>
      </w:r>
      <w:r w:rsidRPr="00395A35">
        <w:rPr>
          <w:rFonts w:ascii="Arial" w:hAnsi="Arial" w:cs="Arial"/>
          <w:b/>
          <w:bCs/>
          <w:sz w:val="24"/>
          <w:szCs w:val="24"/>
        </w:rPr>
        <w:t>www.schieferland-gs.de</w:t>
      </w:r>
      <w:r w:rsidRPr="00395A35">
        <w:rPr>
          <w:rFonts w:ascii="Arial" w:hAnsi="Arial" w:cs="Arial"/>
          <w:sz w:val="24"/>
          <w:szCs w:val="24"/>
        </w:rPr>
        <w:t xml:space="preserve"> entnehmen. Diese wird in den kommenden Wochen wieder aktualisiert. Alle Elternbriefe werden dort auch immer online eingestellt. </w:t>
      </w:r>
    </w:p>
    <w:p w:rsidR="00FC3A00" w:rsidRDefault="00FC3A00" w:rsidP="00395A35">
      <w:pPr>
        <w:spacing w:after="0" w:line="240" w:lineRule="auto"/>
        <w:ind w:left="708"/>
        <w:jc w:val="both"/>
        <w:rPr>
          <w:rFonts w:ascii="Arial" w:hAnsi="Arial" w:cs="Arial"/>
          <w:sz w:val="24"/>
          <w:szCs w:val="24"/>
        </w:rPr>
      </w:pPr>
    </w:p>
    <w:p w:rsidR="00FC3A00" w:rsidRPr="00FC3A00" w:rsidRDefault="007846E6" w:rsidP="008D7001">
      <w:pPr>
        <w:spacing w:after="0" w:line="240" w:lineRule="auto"/>
        <w:ind w:left="284"/>
        <w:jc w:val="both"/>
        <w:rPr>
          <w:rFonts w:ascii="Arial" w:hAnsi="Arial" w:cs="Arial"/>
          <w:b/>
          <w:sz w:val="24"/>
          <w:szCs w:val="24"/>
        </w:rPr>
      </w:pPr>
      <w:r>
        <w:rPr>
          <w:rFonts w:ascii="Arial" w:hAnsi="Arial" w:cs="Arial"/>
          <w:b/>
          <w:sz w:val="24"/>
          <w:szCs w:val="24"/>
        </w:rPr>
        <w:t>14</w:t>
      </w:r>
      <w:r w:rsidR="00FC3A00" w:rsidRPr="00FC3A00">
        <w:rPr>
          <w:rFonts w:ascii="Arial" w:hAnsi="Arial" w:cs="Arial"/>
          <w:b/>
          <w:sz w:val="24"/>
          <w:szCs w:val="24"/>
        </w:rPr>
        <w:t>. Ferientermine im Schuljahr 201</w:t>
      </w:r>
      <w:r w:rsidR="009E6BBA">
        <w:rPr>
          <w:rFonts w:ascii="Arial" w:hAnsi="Arial" w:cs="Arial"/>
          <w:b/>
          <w:sz w:val="24"/>
          <w:szCs w:val="24"/>
        </w:rPr>
        <w:t>8/2019</w:t>
      </w:r>
      <w:r w:rsidR="00FC3A00" w:rsidRPr="00FC3A00">
        <w:rPr>
          <w:rFonts w:ascii="Arial" w:hAnsi="Arial" w:cs="Arial"/>
          <w:b/>
          <w:sz w:val="24"/>
          <w:szCs w:val="24"/>
        </w:rPr>
        <w:t xml:space="preserve"> und Bewegliche Ferientage</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Herbstferien</w:t>
      </w:r>
      <w:r>
        <w:rPr>
          <w:rFonts w:ascii="Arial" w:hAnsi="Arial" w:cs="Arial"/>
          <w:sz w:val="24"/>
          <w:szCs w:val="24"/>
        </w:rPr>
        <w:tab/>
      </w:r>
      <w:r>
        <w:rPr>
          <w:rFonts w:ascii="Arial" w:hAnsi="Arial" w:cs="Arial"/>
          <w:sz w:val="24"/>
          <w:szCs w:val="24"/>
        </w:rPr>
        <w:tab/>
      </w:r>
      <w:r>
        <w:rPr>
          <w:rFonts w:ascii="Arial" w:hAnsi="Arial" w:cs="Arial"/>
          <w:sz w:val="24"/>
          <w:szCs w:val="24"/>
        </w:rPr>
        <w:tab/>
      </w:r>
      <w:r w:rsidR="009E6BBA">
        <w:rPr>
          <w:rFonts w:ascii="Arial" w:hAnsi="Arial" w:cs="Arial"/>
          <w:sz w:val="24"/>
          <w:szCs w:val="24"/>
        </w:rPr>
        <w:t>01.10.2018</w:t>
      </w:r>
      <w:r>
        <w:rPr>
          <w:rFonts w:ascii="Arial" w:hAnsi="Arial" w:cs="Arial"/>
          <w:sz w:val="24"/>
          <w:szCs w:val="24"/>
        </w:rPr>
        <w:t xml:space="preserve"> – </w:t>
      </w:r>
      <w:r w:rsidR="009E6BBA">
        <w:rPr>
          <w:rFonts w:ascii="Arial" w:hAnsi="Arial" w:cs="Arial"/>
          <w:sz w:val="24"/>
          <w:szCs w:val="24"/>
        </w:rPr>
        <w:t>12.10.2018</w:t>
      </w:r>
      <w:r>
        <w:rPr>
          <w:rFonts w:ascii="Arial" w:hAnsi="Arial" w:cs="Arial"/>
          <w:sz w:val="24"/>
          <w:szCs w:val="24"/>
        </w:rPr>
        <w:tab/>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Weihnachtsferien</w:t>
      </w:r>
      <w:r>
        <w:rPr>
          <w:rFonts w:ascii="Arial" w:hAnsi="Arial" w:cs="Arial"/>
          <w:sz w:val="24"/>
          <w:szCs w:val="24"/>
        </w:rPr>
        <w:tab/>
      </w:r>
      <w:r>
        <w:rPr>
          <w:rFonts w:ascii="Arial" w:hAnsi="Arial" w:cs="Arial"/>
          <w:sz w:val="24"/>
          <w:szCs w:val="24"/>
        </w:rPr>
        <w:tab/>
        <w:t>2</w:t>
      </w:r>
      <w:r w:rsidR="009E6BBA">
        <w:rPr>
          <w:rFonts w:ascii="Arial" w:hAnsi="Arial" w:cs="Arial"/>
          <w:sz w:val="24"/>
          <w:szCs w:val="24"/>
        </w:rPr>
        <w:t>0</w:t>
      </w:r>
      <w:r>
        <w:rPr>
          <w:rFonts w:ascii="Arial" w:hAnsi="Arial" w:cs="Arial"/>
          <w:sz w:val="24"/>
          <w:szCs w:val="24"/>
        </w:rPr>
        <w:t>.12.201</w:t>
      </w:r>
      <w:r w:rsidR="009E6BBA">
        <w:rPr>
          <w:rFonts w:ascii="Arial" w:hAnsi="Arial" w:cs="Arial"/>
          <w:sz w:val="24"/>
          <w:szCs w:val="24"/>
        </w:rPr>
        <w:t>8</w:t>
      </w:r>
      <w:r>
        <w:rPr>
          <w:rFonts w:ascii="Arial" w:hAnsi="Arial" w:cs="Arial"/>
          <w:sz w:val="24"/>
          <w:szCs w:val="24"/>
        </w:rPr>
        <w:t xml:space="preserve"> – </w:t>
      </w:r>
      <w:r w:rsidR="009E6BBA">
        <w:rPr>
          <w:rFonts w:ascii="Arial" w:hAnsi="Arial" w:cs="Arial"/>
          <w:sz w:val="24"/>
          <w:szCs w:val="24"/>
        </w:rPr>
        <w:t>04.01.2019</w:t>
      </w:r>
    </w:p>
    <w:p w:rsidR="009E6BBA" w:rsidRDefault="009E6BBA" w:rsidP="00395A35">
      <w:pPr>
        <w:spacing w:after="0" w:line="240" w:lineRule="auto"/>
        <w:ind w:left="708"/>
        <w:jc w:val="both"/>
        <w:rPr>
          <w:rFonts w:ascii="Arial" w:hAnsi="Arial" w:cs="Arial"/>
          <w:sz w:val="24"/>
          <w:szCs w:val="24"/>
        </w:rPr>
      </w:pPr>
      <w:r>
        <w:rPr>
          <w:rFonts w:ascii="Arial" w:hAnsi="Arial" w:cs="Arial"/>
          <w:sz w:val="24"/>
          <w:szCs w:val="24"/>
        </w:rPr>
        <w:t>Winterferien</w:t>
      </w:r>
      <w:r w:rsidR="007846E6">
        <w:rPr>
          <w:rFonts w:ascii="Arial" w:hAnsi="Arial" w:cs="Arial"/>
          <w:sz w:val="24"/>
          <w:szCs w:val="24"/>
        </w:rPr>
        <w:t xml:space="preserve"> (neu)</w:t>
      </w:r>
      <w:r>
        <w:rPr>
          <w:rFonts w:ascii="Arial" w:hAnsi="Arial" w:cs="Arial"/>
          <w:sz w:val="24"/>
          <w:szCs w:val="24"/>
        </w:rPr>
        <w:tab/>
      </w:r>
      <w:r>
        <w:rPr>
          <w:rFonts w:ascii="Arial" w:hAnsi="Arial" w:cs="Arial"/>
          <w:sz w:val="24"/>
          <w:szCs w:val="24"/>
        </w:rPr>
        <w:tab/>
        <w:t>25.02.2019 – 01.03.2019</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Osterferien</w:t>
      </w:r>
      <w:r>
        <w:rPr>
          <w:rFonts w:ascii="Arial" w:hAnsi="Arial" w:cs="Arial"/>
          <w:sz w:val="24"/>
          <w:szCs w:val="24"/>
        </w:rPr>
        <w:tab/>
      </w:r>
      <w:r>
        <w:rPr>
          <w:rFonts w:ascii="Arial" w:hAnsi="Arial" w:cs="Arial"/>
          <w:sz w:val="24"/>
          <w:szCs w:val="24"/>
        </w:rPr>
        <w:tab/>
      </w:r>
      <w:r>
        <w:rPr>
          <w:rFonts w:ascii="Arial" w:hAnsi="Arial" w:cs="Arial"/>
          <w:sz w:val="24"/>
          <w:szCs w:val="24"/>
        </w:rPr>
        <w:tab/>
        <w:t>2</w:t>
      </w:r>
      <w:r w:rsidR="009E6BBA">
        <w:rPr>
          <w:rFonts w:ascii="Arial" w:hAnsi="Arial" w:cs="Arial"/>
          <w:sz w:val="24"/>
          <w:szCs w:val="24"/>
        </w:rPr>
        <w:t>3.04.2019</w:t>
      </w:r>
      <w:r>
        <w:rPr>
          <w:rFonts w:ascii="Arial" w:hAnsi="Arial" w:cs="Arial"/>
          <w:sz w:val="24"/>
          <w:szCs w:val="24"/>
        </w:rPr>
        <w:t xml:space="preserve"> – </w:t>
      </w:r>
      <w:r w:rsidR="009E6BBA">
        <w:rPr>
          <w:rFonts w:ascii="Arial" w:hAnsi="Arial" w:cs="Arial"/>
          <w:sz w:val="24"/>
          <w:szCs w:val="24"/>
        </w:rPr>
        <w:t>30.04.2019</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Sommerferien</w:t>
      </w:r>
      <w:r>
        <w:rPr>
          <w:rFonts w:ascii="Arial" w:hAnsi="Arial" w:cs="Arial"/>
          <w:sz w:val="24"/>
          <w:szCs w:val="24"/>
        </w:rPr>
        <w:tab/>
      </w:r>
      <w:r>
        <w:rPr>
          <w:rFonts w:ascii="Arial" w:hAnsi="Arial" w:cs="Arial"/>
          <w:sz w:val="24"/>
          <w:szCs w:val="24"/>
        </w:rPr>
        <w:tab/>
      </w:r>
      <w:r w:rsidR="009E6BBA">
        <w:rPr>
          <w:rFonts w:ascii="Arial" w:hAnsi="Arial" w:cs="Arial"/>
          <w:sz w:val="24"/>
          <w:szCs w:val="24"/>
        </w:rPr>
        <w:t>01.07.2019</w:t>
      </w:r>
      <w:r>
        <w:rPr>
          <w:rFonts w:ascii="Arial" w:hAnsi="Arial" w:cs="Arial"/>
          <w:sz w:val="24"/>
          <w:szCs w:val="24"/>
        </w:rPr>
        <w:t xml:space="preserve"> – </w:t>
      </w:r>
      <w:r w:rsidR="009E6BBA">
        <w:rPr>
          <w:rFonts w:ascii="Arial" w:hAnsi="Arial" w:cs="Arial"/>
          <w:sz w:val="24"/>
          <w:szCs w:val="24"/>
        </w:rPr>
        <w:t>09.08.2019</w:t>
      </w:r>
    </w:p>
    <w:p w:rsidR="00FC3A00" w:rsidRDefault="00FC3A00" w:rsidP="00395A35">
      <w:pPr>
        <w:spacing w:after="0" w:line="240" w:lineRule="auto"/>
        <w:ind w:left="708"/>
        <w:jc w:val="both"/>
        <w:rPr>
          <w:rFonts w:ascii="Arial" w:hAnsi="Arial" w:cs="Arial"/>
          <w:sz w:val="24"/>
          <w:szCs w:val="24"/>
        </w:rPr>
      </w:pPr>
      <w:r>
        <w:rPr>
          <w:rFonts w:ascii="Arial" w:hAnsi="Arial" w:cs="Arial"/>
          <w:sz w:val="24"/>
          <w:szCs w:val="24"/>
        </w:rPr>
        <w:t>Herbstferien 20</w:t>
      </w:r>
      <w:r w:rsidR="009E6BBA">
        <w:rPr>
          <w:rFonts w:ascii="Arial" w:hAnsi="Arial" w:cs="Arial"/>
          <w:sz w:val="24"/>
          <w:szCs w:val="24"/>
        </w:rPr>
        <w:t>19/20</w:t>
      </w:r>
      <w:r>
        <w:rPr>
          <w:rFonts w:ascii="Arial" w:hAnsi="Arial" w:cs="Arial"/>
          <w:sz w:val="24"/>
          <w:szCs w:val="24"/>
        </w:rPr>
        <w:tab/>
      </w:r>
      <w:r w:rsidR="009E6BBA">
        <w:rPr>
          <w:rFonts w:ascii="Arial" w:hAnsi="Arial" w:cs="Arial"/>
          <w:sz w:val="24"/>
          <w:szCs w:val="24"/>
        </w:rPr>
        <w:t>30.09.2019 – 11.10.2019</w:t>
      </w:r>
    </w:p>
    <w:p w:rsidR="00FC3A00" w:rsidRDefault="00FC3A00" w:rsidP="00395A35">
      <w:pPr>
        <w:spacing w:after="0" w:line="240" w:lineRule="auto"/>
        <w:ind w:left="708"/>
        <w:jc w:val="both"/>
        <w:rPr>
          <w:rFonts w:ascii="Arial" w:hAnsi="Arial" w:cs="Arial"/>
          <w:sz w:val="24"/>
          <w:szCs w:val="24"/>
        </w:rPr>
      </w:pPr>
    </w:p>
    <w:p w:rsidR="00FC3A00" w:rsidRPr="007846E6" w:rsidRDefault="007846E6" w:rsidP="00395A35">
      <w:pPr>
        <w:spacing w:after="0" w:line="240" w:lineRule="auto"/>
        <w:ind w:left="708"/>
        <w:jc w:val="both"/>
        <w:rPr>
          <w:rFonts w:ascii="Arial" w:hAnsi="Arial" w:cs="Arial"/>
          <w:b/>
          <w:sz w:val="24"/>
          <w:szCs w:val="24"/>
        </w:rPr>
      </w:pPr>
      <w:r w:rsidRPr="007846E6">
        <w:rPr>
          <w:rFonts w:ascii="Arial" w:hAnsi="Arial" w:cs="Arial"/>
          <w:b/>
          <w:sz w:val="24"/>
          <w:szCs w:val="24"/>
        </w:rPr>
        <w:t xml:space="preserve">6 </w:t>
      </w:r>
      <w:r w:rsidR="00FC3A00" w:rsidRPr="007846E6">
        <w:rPr>
          <w:rFonts w:ascii="Arial" w:hAnsi="Arial" w:cs="Arial"/>
          <w:b/>
          <w:sz w:val="24"/>
          <w:szCs w:val="24"/>
        </w:rPr>
        <w:t>Bewegliche Ferientage:</w:t>
      </w:r>
    </w:p>
    <w:p w:rsidR="007846E6" w:rsidRDefault="007846E6" w:rsidP="00395A35">
      <w:pPr>
        <w:spacing w:after="0" w:line="240" w:lineRule="auto"/>
        <w:ind w:left="708"/>
        <w:jc w:val="both"/>
        <w:rPr>
          <w:rFonts w:ascii="Arial" w:hAnsi="Arial" w:cs="Arial"/>
          <w:sz w:val="24"/>
          <w:szCs w:val="24"/>
        </w:rPr>
      </w:pPr>
      <w:r>
        <w:rPr>
          <w:rFonts w:ascii="Arial" w:hAnsi="Arial" w:cs="Arial"/>
          <w:sz w:val="24"/>
          <w:szCs w:val="24"/>
        </w:rPr>
        <w:t>Freitag, 02.11.2018</w:t>
      </w:r>
      <w:r>
        <w:rPr>
          <w:rFonts w:ascii="Arial" w:hAnsi="Arial" w:cs="Arial"/>
          <w:sz w:val="24"/>
          <w:szCs w:val="24"/>
        </w:rPr>
        <w:tab/>
      </w:r>
      <w:r>
        <w:rPr>
          <w:rFonts w:ascii="Arial" w:hAnsi="Arial" w:cs="Arial"/>
          <w:sz w:val="24"/>
          <w:szCs w:val="24"/>
        </w:rPr>
        <w:tab/>
        <w:t>Freitag nach Allerheiligen</w:t>
      </w:r>
    </w:p>
    <w:p w:rsidR="0008585A" w:rsidRDefault="0008585A" w:rsidP="00395A35">
      <w:pPr>
        <w:spacing w:after="0" w:line="240" w:lineRule="auto"/>
        <w:ind w:left="708"/>
        <w:jc w:val="both"/>
        <w:rPr>
          <w:rFonts w:ascii="Arial" w:hAnsi="Arial" w:cs="Arial"/>
          <w:sz w:val="24"/>
          <w:szCs w:val="24"/>
        </w:rPr>
      </w:pPr>
      <w:r>
        <w:rPr>
          <w:rFonts w:ascii="Arial" w:hAnsi="Arial" w:cs="Arial"/>
          <w:sz w:val="24"/>
          <w:szCs w:val="24"/>
        </w:rPr>
        <w:t xml:space="preserve">Montag, </w:t>
      </w:r>
      <w:r w:rsidR="00A57A2D">
        <w:rPr>
          <w:rFonts w:ascii="Arial" w:hAnsi="Arial" w:cs="Arial"/>
          <w:sz w:val="24"/>
          <w:szCs w:val="24"/>
        </w:rPr>
        <w:t>04.03.2019</w:t>
      </w:r>
      <w:r>
        <w:rPr>
          <w:rFonts w:ascii="Arial" w:hAnsi="Arial" w:cs="Arial"/>
          <w:sz w:val="24"/>
          <w:szCs w:val="24"/>
        </w:rPr>
        <w:tab/>
        <w:t>Rosenmontag</w:t>
      </w:r>
    </w:p>
    <w:p w:rsidR="0008585A" w:rsidRDefault="0008585A" w:rsidP="00395A35">
      <w:pPr>
        <w:spacing w:after="0" w:line="240" w:lineRule="auto"/>
        <w:ind w:left="708"/>
        <w:jc w:val="both"/>
        <w:rPr>
          <w:rFonts w:ascii="Arial" w:hAnsi="Arial" w:cs="Arial"/>
          <w:sz w:val="24"/>
          <w:szCs w:val="24"/>
        </w:rPr>
      </w:pPr>
      <w:r>
        <w:rPr>
          <w:rFonts w:ascii="Arial" w:hAnsi="Arial" w:cs="Arial"/>
          <w:sz w:val="24"/>
          <w:szCs w:val="24"/>
        </w:rPr>
        <w:t xml:space="preserve">Dienstag, </w:t>
      </w:r>
      <w:r w:rsidR="00A57A2D">
        <w:rPr>
          <w:rFonts w:ascii="Arial" w:hAnsi="Arial" w:cs="Arial"/>
          <w:sz w:val="24"/>
          <w:szCs w:val="24"/>
        </w:rPr>
        <w:t>05.03.2019</w:t>
      </w:r>
      <w:r>
        <w:rPr>
          <w:rFonts w:ascii="Arial" w:hAnsi="Arial" w:cs="Arial"/>
          <w:sz w:val="24"/>
          <w:szCs w:val="24"/>
        </w:rPr>
        <w:tab/>
        <w:t>Fastnachtdienstag</w:t>
      </w:r>
    </w:p>
    <w:p w:rsidR="00A57A2D" w:rsidRDefault="00A57A2D" w:rsidP="00395A35">
      <w:pPr>
        <w:spacing w:after="0" w:line="240" w:lineRule="auto"/>
        <w:ind w:left="708"/>
        <w:jc w:val="both"/>
        <w:rPr>
          <w:rFonts w:ascii="Arial" w:hAnsi="Arial" w:cs="Arial"/>
          <w:sz w:val="24"/>
          <w:szCs w:val="24"/>
        </w:rPr>
      </w:pPr>
      <w:r>
        <w:rPr>
          <w:rFonts w:ascii="Arial" w:hAnsi="Arial" w:cs="Arial"/>
          <w:sz w:val="24"/>
          <w:szCs w:val="24"/>
        </w:rPr>
        <w:t>Donnerstag, 02.05.2019</w:t>
      </w:r>
      <w:r>
        <w:rPr>
          <w:rFonts w:ascii="Arial" w:hAnsi="Arial" w:cs="Arial"/>
          <w:sz w:val="24"/>
          <w:szCs w:val="24"/>
        </w:rPr>
        <w:tab/>
        <w:t>Donnerstag nach dem Maifeiertag</w:t>
      </w:r>
    </w:p>
    <w:p w:rsidR="00A57A2D" w:rsidRDefault="00A57A2D" w:rsidP="00395A35">
      <w:pPr>
        <w:spacing w:after="0" w:line="240" w:lineRule="auto"/>
        <w:ind w:left="708"/>
        <w:jc w:val="both"/>
        <w:rPr>
          <w:rFonts w:ascii="Arial" w:hAnsi="Arial" w:cs="Arial"/>
          <w:sz w:val="24"/>
          <w:szCs w:val="24"/>
        </w:rPr>
      </w:pPr>
      <w:r>
        <w:rPr>
          <w:rFonts w:ascii="Arial" w:hAnsi="Arial" w:cs="Arial"/>
          <w:sz w:val="24"/>
          <w:szCs w:val="24"/>
        </w:rPr>
        <w:t>Freitag, 03.05.2019</w:t>
      </w:r>
      <w:r>
        <w:rPr>
          <w:rFonts w:ascii="Arial" w:hAnsi="Arial" w:cs="Arial"/>
          <w:sz w:val="24"/>
          <w:szCs w:val="24"/>
        </w:rPr>
        <w:tab/>
      </w:r>
      <w:r>
        <w:rPr>
          <w:rFonts w:ascii="Arial" w:hAnsi="Arial" w:cs="Arial"/>
          <w:sz w:val="24"/>
          <w:szCs w:val="24"/>
        </w:rPr>
        <w:tab/>
        <w:t>Freitag nach dem Maifeiertag</w:t>
      </w:r>
    </w:p>
    <w:p w:rsidR="0008585A" w:rsidRDefault="0008585A" w:rsidP="00395A35">
      <w:pPr>
        <w:spacing w:after="0" w:line="240" w:lineRule="auto"/>
        <w:ind w:left="708"/>
        <w:jc w:val="both"/>
        <w:rPr>
          <w:rFonts w:ascii="Arial" w:hAnsi="Arial" w:cs="Arial"/>
          <w:sz w:val="24"/>
          <w:szCs w:val="24"/>
        </w:rPr>
      </w:pPr>
      <w:r>
        <w:rPr>
          <w:rFonts w:ascii="Arial" w:hAnsi="Arial" w:cs="Arial"/>
          <w:sz w:val="24"/>
          <w:szCs w:val="24"/>
        </w:rPr>
        <w:t xml:space="preserve">Freitag, </w:t>
      </w:r>
      <w:r w:rsidR="00A57A2D">
        <w:rPr>
          <w:rFonts w:ascii="Arial" w:hAnsi="Arial" w:cs="Arial"/>
          <w:sz w:val="24"/>
          <w:szCs w:val="24"/>
        </w:rPr>
        <w:t>31.05.2019</w:t>
      </w:r>
      <w:r>
        <w:rPr>
          <w:rFonts w:ascii="Arial" w:hAnsi="Arial" w:cs="Arial"/>
          <w:sz w:val="24"/>
          <w:szCs w:val="24"/>
        </w:rPr>
        <w:tab/>
      </w:r>
      <w:r>
        <w:rPr>
          <w:rFonts w:ascii="Arial" w:hAnsi="Arial" w:cs="Arial"/>
          <w:sz w:val="24"/>
          <w:szCs w:val="24"/>
        </w:rPr>
        <w:tab/>
        <w:t>Freitag nach Christi Himmelfahrt</w:t>
      </w:r>
    </w:p>
    <w:p w:rsidR="008D7001" w:rsidRDefault="00A57A2D" w:rsidP="00395A35">
      <w:pPr>
        <w:spacing w:after="0" w:line="240" w:lineRule="auto"/>
        <w:ind w:left="708"/>
        <w:jc w:val="both"/>
        <w:rPr>
          <w:rFonts w:ascii="Arial" w:hAnsi="Arial" w:cs="Arial"/>
          <w:sz w:val="24"/>
          <w:szCs w:val="24"/>
        </w:rPr>
      </w:pPr>
      <w:r>
        <w:rPr>
          <w:rFonts w:ascii="Arial" w:hAnsi="Arial" w:cs="Arial"/>
          <w:sz w:val="24"/>
          <w:szCs w:val="24"/>
        </w:rPr>
        <w:t>Freitag, 20.06.2019</w:t>
      </w:r>
      <w:r w:rsidR="0008585A">
        <w:rPr>
          <w:rFonts w:ascii="Arial" w:hAnsi="Arial" w:cs="Arial"/>
          <w:sz w:val="24"/>
          <w:szCs w:val="24"/>
        </w:rPr>
        <w:tab/>
      </w:r>
      <w:r w:rsidR="0008585A">
        <w:rPr>
          <w:rFonts w:ascii="Arial" w:hAnsi="Arial" w:cs="Arial"/>
          <w:sz w:val="24"/>
          <w:szCs w:val="24"/>
        </w:rPr>
        <w:tab/>
      </w:r>
      <w:r w:rsidR="007846E6">
        <w:rPr>
          <w:rFonts w:ascii="Arial" w:hAnsi="Arial" w:cs="Arial"/>
          <w:sz w:val="24"/>
          <w:szCs w:val="24"/>
        </w:rPr>
        <w:t xml:space="preserve">Ausgleichstag für den Schulsamstag am </w:t>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t xml:space="preserve">23.03.2019 (Diesen Termin bitten wir </w:t>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r>
      <w:r w:rsidR="007846E6">
        <w:rPr>
          <w:rFonts w:ascii="Arial" w:hAnsi="Arial" w:cs="Arial"/>
          <w:sz w:val="24"/>
          <w:szCs w:val="24"/>
        </w:rPr>
        <w:tab/>
        <w:t>vorzumerken!)</w:t>
      </w:r>
    </w:p>
    <w:p w:rsidR="007846E6" w:rsidRPr="008D7001" w:rsidRDefault="007846E6" w:rsidP="008D7001">
      <w:pPr>
        <w:spacing w:after="0" w:line="240" w:lineRule="auto"/>
        <w:ind w:left="284"/>
        <w:rPr>
          <w:rFonts w:ascii="Arial" w:hAnsi="Arial" w:cs="Arial"/>
          <w:sz w:val="24"/>
          <w:szCs w:val="24"/>
        </w:rPr>
      </w:pPr>
      <w:r w:rsidRPr="007846E6">
        <w:rPr>
          <w:rFonts w:ascii="Arial" w:hAnsi="Arial" w:cs="Arial"/>
          <w:b/>
          <w:sz w:val="24"/>
          <w:szCs w:val="24"/>
        </w:rPr>
        <w:t>15. Datenschutz</w:t>
      </w:r>
    </w:p>
    <w:p w:rsidR="00EF1444" w:rsidRDefault="007846E6" w:rsidP="00395A35">
      <w:pPr>
        <w:spacing w:after="0" w:line="240" w:lineRule="auto"/>
        <w:ind w:left="708"/>
        <w:jc w:val="both"/>
        <w:rPr>
          <w:rFonts w:ascii="Arial" w:hAnsi="Arial" w:cs="Arial"/>
          <w:sz w:val="24"/>
          <w:szCs w:val="24"/>
        </w:rPr>
      </w:pPr>
      <w:r>
        <w:rPr>
          <w:rFonts w:ascii="Arial" w:hAnsi="Arial" w:cs="Arial"/>
          <w:sz w:val="24"/>
          <w:szCs w:val="24"/>
        </w:rPr>
        <w:t xml:space="preserve">Als Anlage erhalten Sie Informationen über die Erhebung und Verarbeitung schülerbezogener Daten. Wir bitten um Kenntnisnahme. </w:t>
      </w:r>
      <w:r w:rsidR="0008585A">
        <w:rPr>
          <w:rFonts w:ascii="Arial" w:hAnsi="Arial" w:cs="Arial"/>
          <w:sz w:val="24"/>
          <w:szCs w:val="24"/>
        </w:rPr>
        <w:tab/>
      </w:r>
    </w:p>
    <w:p w:rsidR="00EF1444" w:rsidRDefault="00EF1444" w:rsidP="00395A35">
      <w:pPr>
        <w:spacing w:after="0" w:line="240" w:lineRule="auto"/>
        <w:ind w:left="708"/>
        <w:jc w:val="both"/>
        <w:rPr>
          <w:rFonts w:ascii="Arial" w:hAnsi="Arial" w:cs="Arial"/>
          <w:sz w:val="24"/>
          <w:szCs w:val="24"/>
        </w:rPr>
      </w:pPr>
    </w:p>
    <w:p w:rsidR="00C41972" w:rsidRPr="00395A35" w:rsidRDefault="0008585A" w:rsidP="00EF1444">
      <w:pPr>
        <w:spacing w:after="0" w:line="240" w:lineRule="auto"/>
        <w:ind w:left="284"/>
        <w:jc w:val="both"/>
        <w:rPr>
          <w:rFonts w:ascii="Arial" w:hAnsi="Arial" w:cs="Arial"/>
          <w:color w:val="00000A"/>
          <w:sz w:val="24"/>
          <w:szCs w:val="24"/>
        </w:rPr>
      </w:pPr>
      <w:r>
        <w:rPr>
          <w:rFonts w:ascii="Arial" w:hAnsi="Arial" w:cs="Arial"/>
          <w:sz w:val="24"/>
          <w:szCs w:val="24"/>
        </w:rPr>
        <w:tab/>
      </w:r>
      <w:r w:rsidR="00C41972" w:rsidRPr="00395A35">
        <w:rPr>
          <w:rFonts w:ascii="Arial" w:hAnsi="Arial" w:cs="Arial"/>
          <w:color w:val="00000A"/>
          <w:sz w:val="24"/>
          <w:szCs w:val="24"/>
        </w:rPr>
        <w:t>Mit freundlichen Grüßen</w:t>
      </w: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3C67B5" w:rsidRPr="00395A35" w:rsidRDefault="003C67B5"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Trudi Klinkner, Rektorin</w:t>
      </w:r>
    </w:p>
    <w:p w:rsidR="00A7189C" w:rsidRPr="00395A35" w:rsidRDefault="00A7189C" w:rsidP="00395A35">
      <w:pPr>
        <w:pStyle w:val="Listenabsatz1"/>
        <w:spacing w:after="0" w:line="240" w:lineRule="auto"/>
        <w:ind w:firstLine="0"/>
        <w:jc w:val="both"/>
        <w:rPr>
          <w:rFonts w:ascii="Arial" w:hAnsi="Arial" w:cs="Arial"/>
          <w:color w:val="00000A"/>
          <w:sz w:val="24"/>
          <w:szCs w:val="24"/>
        </w:rPr>
      </w:pPr>
    </w:p>
    <w:p w:rsidR="0008585A" w:rsidRDefault="0008585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AF0616" w:rsidRDefault="00AF0616" w:rsidP="00395A35">
      <w:pPr>
        <w:pStyle w:val="Listenabsatz1"/>
        <w:spacing w:after="0" w:line="240" w:lineRule="auto"/>
        <w:ind w:firstLine="0"/>
        <w:jc w:val="both"/>
        <w:rPr>
          <w:rFonts w:ascii="Arial" w:hAnsi="Arial" w:cs="Arial"/>
          <w:color w:val="00000A"/>
          <w:sz w:val="18"/>
          <w:szCs w:val="18"/>
        </w:rPr>
      </w:pPr>
    </w:p>
    <w:p w:rsidR="0016309A" w:rsidRDefault="0016309A" w:rsidP="00395A35">
      <w:pPr>
        <w:pStyle w:val="Listenabsatz1"/>
        <w:spacing w:after="0" w:line="240" w:lineRule="auto"/>
        <w:ind w:firstLine="0"/>
        <w:jc w:val="both"/>
        <w:rPr>
          <w:rFonts w:ascii="Arial" w:hAnsi="Arial" w:cs="Arial"/>
          <w:color w:val="00000A"/>
          <w:sz w:val="18"/>
          <w:szCs w:val="18"/>
        </w:rPr>
      </w:pPr>
    </w:p>
    <w:p w:rsidR="00C41972" w:rsidRPr="00395A35" w:rsidRDefault="00C41972" w:rsidP="00395A35">
      <w:pPr>
        <w:pStyle w:val="Listenabsatz1"/>
        <w:spacing w:after="0" w:line="240" w:lineRule="auto"/>
        <w:ind w:firstLine="0"/>
        <w:jc w:val="both"/>
        <w:rPr>
          <w:rFonts w:ascii="Arial" w:hAnsi="Arial" w:cs="Arial"/>
          <w:color w:val="00000A"/>
          <w:sz w:val="18"/>
          <w:szCs w:val="18"/>
        </w:rPr>
      </w:pPr>
      <w:r w:rsidRPr="00395A35">
        <w:rPr>
          <w:rFonts w:ascii="Arial" w:hAnsi="Arial" w:cs="Arial"/>
          <w:color w:val="00000A"/>
          <w:sz w:val="18"/>
          <w:szCs w:val="18"/>
        </w:rPr>
        <w:lastRenderedPageBreak/>
        <w:t xml:space="preserve">Bitte zeitnah ausfüllen und  </w:t>
      </w:r>
      <w:r w:rsidR="003C67B5" w:rsidRPr="00395A35">
        <w:rPr>
          <w:rFonts w:ascii="Arial" w:hAnsi="Arial" w:cs="Arial"/>
          <w:color w:val="00000A"/>
          <w:sz w:val="18"/>
          <w:szCs w:val="18"/>
        </w:rPr>
        <w:t>Ihrem Kind mitgeben</w:t>
      </w:r>
      <w:r w:rsidRPr="00395A35">
        <w:rPr>
          <w:rFonts w:ascii="Arial" w:hAnsi="Arial" w:cs="Arial"/>
          <w:color w:val="00000A"/>
          <w:sz w:val="18"/>
          <w:szCs w:val="18"/>
        </w:rPr>
        <w:t>!</w:t>
      </w:r>
    </w:p>
    <w:p w:rsidR="003C67B5" w:rsidRPr="00395A35" w:rsidRDefault="003C67B5" w:rsidP="00395A35">
      <w:pPr>
        <w:pStyle w:val="Listenabsatz1"/>
        <w:spacing w:after="0" w:line="240" w:lineRule="auto"/>
        <w:jc w:val="both"/>
        <w:rPr>
          <w:rFonts w:ascii="Arial" w:hAnsi="Arial" w:cs="Arial"/>
          <w:color w:val="00000A"/>
          <w:sz w:val="18"/>
          <w:szCs w:val="18"/>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Name des Kindes ___________________________________________</w:t>
      </w: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Klasse: _____________________________</w:t>
      </w: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Wir ha</w:t>
      </w:r>
      <w:r w:rsidR="00A7189C" w:rsidRPr="00395A35">
        <w:rPr>
          <w:rFonts w:ascii="Arial" w:hAnsi="Arial" w:cs="Arial"/>
          <w:color w:val="00000A"/>
          <w:sz w:val="24"/>
          <w:szCs w:val="24"/>
        </w:rPr>
        <w:t xml:space="preserve">ben die Elterninformation vom </w:t>
      </w:r>
      <w:r w:rsidR="007846E6">
        <w:rPr>
          <w:rFonts w:ascii="Arial" w:hAnsi="Arial" w:cs="Arial"/>
          <w:color w:val="00000A"/>
          <w:sz w:val="24"/>
          <w:szCs w:val="24"/>
        </w:rPr>
        <w:t>16</w:t>
      </w:r>
      <w:r w:rsidR="00A57A2D">
        <w:rPr>
          <w:rFonts w:ascii="Arial" w:hAnsi="Arial" w:cs="Arial"/>
          <w:color w:val="00000A"/>
          <w:sz w:val="24"/>
          <w:szCs w:val="24"/>
        </w:rPr>
        <w:t>.08.2018</w:t>
      </w:r>
      <w:r w:rsidRPr="00395A35">
        <w:rPr>
          <w:rFonts w:ascii="Arial" w:hAnsi="Arial" w:cs="Arial"/>
          <w:color w:val="00000A"/>
          <w:sz w:val="24"/>
          <w:szCs w:val="24"/>
        </w:rPr>
        <w:t xml:space="preserve"> </w:t>
      </w:r>
      <w:r w:rsidR="00EF1444">
        <w:rPr>
          <w:rFonts w:ascii="Arial" w:hAnsi="Arial" w:cs="Arial"/>
          <w:color w:val="00000A"/>
          <w:sz w:val="24"/>
          <w:szCs w:val="24"/>
        </w:rPr>
        <w:t xml:space="preserve">sowie die Informationen zum Datenschutz </w:t>
      </w:r>
      <w:r w:rsidRPr="00395A35">
        <w:rPr>
          <w:rFonts w:ascii="Arial" w:hAnsi="Arial" w:cs="Arial"/>
          <w:color w:val="00000A"/>
          <w:sz w:val="24"/>
          <w:szCs w:val="24"/>
        </w:rPr>
        <w:t>zur Kenntnis genommen.</w:t>
      </w:r>
    </w:p>
    <w:p w:rsidR="0008585A" w:rsidRDefault="0008585A" w:rsidP="00395A35">
      <w:pPr>
        <w:pStyle w:val="Listenabsatz1"/>
        <w:spacing w:after="0" w:line="240" w:lineRule="auto"/>
        <w:ind w:firstLine="0"/>
        <w:jc w:val="both"/>
        <w:rPr>
          <w:rFonts w:ascii="Arial" w:hAnsi="Arial" w:cs="Arial"/>
          <w:color w:val="00000A"/>
          <w:sz w:val="24"/>
          <w:szCs w:val="24"/>
        </w:rPr>
      </w:pPr>
    </w:p>
    <w:p w:rsidR="00495A64"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sym w:font="Wingdings 2" w:char="F030"/>
      </w:r>
      <w:r w:rsidRPr="00395A35">
        <w:rPr>
          <w:rFonts w:ascii="Arial" w:hAnsi="Arial" w:cs="Arial"/>
          <w:color w:val="00000A"/>
          <w:sz w:val="24"/>
          <w:szCs w:val="24"/>
        </w:rPr>
        <w:t xml:space="preserve"> </w:t>
      </w:r>
      <w:r w:rsidR="00495A64" w:rsidRPr="00395A35">
        <w:rPr>
          <w:rFonts w:ascii="Arial" w:hAnsi="Arial" w:cs="Arial"/>
          <w:color w:val="00000A"/>
          <w:sz w:val="24"/>
          <w:szCs w:val="24"/>
        </w:rPr>
        <w:t>Unser Kind leidet an einer chronischen Krankheit (falls dies zutrifft, bitten wir um eine Angabe</w:t>
      </w:r>
      <w:r w:rsidRPr="00395A35">
        <w:rPr>
          <w:rFonts w:ascii="Arial" w:hAnsi="Arial" w:cs="Arial"/>
          <w:color w:val="00000A"/>
          <w:sz w:val="24"/>
          <w:szCs w:val="24"/>
        </w:rPr>
        <w:t>).</w:t>
      </w:r>
    </w:p>
    <w:p w:rsidR="00233B47" w:rsidRPr="00395A35" w:rsidRDefault="00233B47" w:rsidP="00395A35">
      <w:pPr>
        <w:pStyle w:val="Listenabsatz1"/>
        <w:spacing w:after="0" w:line="240" w:lineRule="auto"/>
        <w:ind w:firstLine="0"/>
        <w:jc w:val="both"/>
        <w:rPr>
          <w:rFonts w:ascii="Arial" w:hAnsi="Arial" w:cs="Arial"/>
          <w:color w:val="00000A"/>
          <w:sz w:val="24"/>
          <w:szCs w:val="24"/>
        </w:rPr>
      </w:pPr>
    </w:p>
    <w:p w:rsidR="003C67B5" w:rsidRPr="00395A35"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______________________________________________________</w:t>
      </w:r>
    </w:p>
    <w:p w:rsidR="003C67B5" w:rsidRPr="00395A35"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sym w:font="Wingdings 2" w:char="F030"/>
      </w:r>
      <w:r w:rsidRPr="00395A35">
        <w:rPr>
          <w:rFonts w:ascii="Arial" w:hAnsi="Arial" w:cs="Arial"/>
          <w:color w:val="00000A"/>
          <w:sz w:val="24"/>
          <w:szCs w:val="24"/>
        </w:rPr>
        <w:t xml:space="preserve"> Unser Kind nimmt regelmäßig folgendes Medikament ein. </w:t>
      </w:r>
    </w:p>
    <w:p w:rsidR="003C67B5" w:rsidRPr="00395A35" w:rsidRDefault="003C67B5" w:rsidP="00395A35">
      <w:pPr>
        <w:pStyle w:val="Listenabsatz1"/>
        <w:spacing w:after="0" w:line="240" w:lineRule="auto"/>
        <w:ind w:firstLine="0"/>
        <w:jc w:val="both"/>
        <w:rPr>
          <w:rFonts w:ascii="Arial" w:hAnsi="Arial" w:cs="Arial"/>
          <w:color w:val="00000A"/>
          <w:sz w:val="24"/>
          <w:szCs w:val="24"/>
        </w:rPr>
      </w:pPr>
    </w:p>
    <w:p w:rsidR="003C67B5" w:rsidRPr="00395A35" w:rsidRDefault="003C67B5" w:rsidP="00395A35">
      <w:pPr>
        <w:pStyle w:val="Listenabsatz1"/>
        <w:spacing w:after="0" w:line="240" w:lineRule="auto"/>
        <w:ind w:firstLine="0"/>
        <w:jc w:val="both"/>
        <w:rPr>
          <w:rFonts w:ascii="Arial" w:hAnsi="Arial" w:cs="Arial"/>
          <w:color w:val="00000A"/>
          <w:sz w:val="24"/>
          <w:szCs w:val="24"/>
        </w:rPr>
      </w:pPr>
      <w:r w:rsidRPr="00395A35">
        <w:rPr>
          <w:rFonts w:ascii="Arial" w:hAnsi="Arial" w:cs="Arial"/>
          <w:color w:val="00000A"/>
          <w:sz w:val="24"/>
          <w:szCs w:val="24"/>
        </w:rPr>
        <w:t>______________________________________________________</w:t>
      </w:r>
    </w:p>
    <w:p w:rsidR="00C41972" w:rsidRDefault="00C41972" w:rsidP="00395A35">
      <w:pPr>
        <w:pStyle w:val="Listenabsatz1"/>
        <w:spacing w:after="0" w:line="240" w:lineRule="auto"/>
        <w:ind w:left="0" w:firstLine="0"/>
        <w:jc w:val="both"/>
        <w:rPr>
          <w:rFonts w:ascii="Arial" w:hAnsi="Arial" w:cs="Arial"/>
          <w:color w:val="00000A"/>
          <w:sz w:val="24"/>
          <w:szCs w:val="24"/>
        </w:rPr>
      </w:pPr>
    </w:p>
    <w:p w:rsidR="0016309A" w:rsidRDefault="0016309A" w:rsidP="00395A35">
      <w:pPr>
        <w:pStyle w:val="Listenabsatz1"/>
        <w:spacing w:after="0" w:line="240" w:lineRule="auto"/>
        <w:ind w:left="0" w:firstLine="0"/>
        <w:jc w:val="both"/>
        <w:rPr>
          <w:rFonts w:ascii="Arial" w:hAnsi="Arial" w:cs="Arial"/>
          <w:color w:val="00000A"/>
          <w:sz w:val="24"/>
          <w:szCs w:val="24"/>
        </w:rPr>
      </w:pPr>
    </w:p>
    <w:p w:rsidR="0016309A" w:rsidRPr="00395A35" w:rsidRDefault="0016309A" w:rsidP="00395A35">
      <w:pPr>
        <w:pStyle w:val="Listenabsatz1"/>
        <w:spacing w:after="0" w:line="240" w:lineRule="auto"/>
        <w:ind w:left="0" w:firstLine="0"/>
        <w:jc w:val="both"/>
        <w:rPr>
          <w:rFonts w:ascii="Arial" w:hAnsi="Arial" w:cs="Arial"/>
          <w:color w:val="00000A"/>
          <w:sz w:val="24"/>
          <w:szCs w:val="24"/>
        </w:rPr>
      </w:pPr>
    </w:p>
    <w:p w:rsidR="00C41972" w:rsidRPr="00395A35" w:rsidRDefault="00C41972" w:rsidP="00395A35">
      <w:pPr>
        <w:pStyle w:val="Listenabsatz1"/>
        <w:spacing w:after="0" w:line="240" w:lineRule="auto"/>
        <w:ind w:firstLine="0"/>
        <w:jc w:val="both"/>
        <w:rPr>
          <w:rFonts w:ascii="Arial" w:hAnsi="Arial" w:cs="Arial"/>
          <w:color w:val="00000A"/>
          <w:sz w:val="20"/>
          <w:szCs w:val="20"/>
        </w:rPr>
      </w:pPr>
      <w:r w:rsidRPr="00395A35">
        <w:rPr>
          <w:rFonts w:ascii="Arial" w:hAnsi="Arial" w:cs="Arial"/>
          <w:color w:val="00000A"/>
          <w:sz w:val="24"/>
          <w:szCs w:val="24"/>
        </w:rPr>
        <w:t>______________________________________________________</w:t>
      </w:r>
    </w:p>
    <w:p w:rsidR="00C41972" w:rsidRPr="00395A35" w:rsidRDefault="00C41972" w:rsidP="00395A35">
      <w:pPr>
        <w:pStyle w:val="Listenabsatz1"/>
        <w:spacing w:after="0" w:line="240" w:lineRule="auto"/>
        <w:ind w:firstLine="0"/>
        <w:jc w:val="both"/>
        <w:rPr>
          <w:rFonts w:ascii="Arial" w:hAnsi="Arial" w:cs="Arial"/>
        </w:rPr>
      </w:pPr>
      <w:r w:rsidRPr="00395A35">
        <w:rPr>
          <w:rFonts w:ascii="Arial" w:hAnsi="Arial" w:cs="Arial"/>
          <w:color w:val="00000A"/>
          <w:sz w:val="20"/>
          <w:szCs w:val="20"/>
        </w:rPr>
        <w:t>Unterschrift eines Erziehungsberechtigten</w:t>
      </w:r>
    </w:p>
    <w:p w:rsidR="00C41972" w:rsidRPr="00395A35" w:rsidRDefault="00C41972" w:rsidP="00395A35">
      <w:pPr>
        <w:pStyle w:val="Listenabsatz1"/>
        <w:spacing w:after="0" w:line="240" w:lineRule="auto"/>
        <w:ind w:firstLine="0"/>
        <w:jc w:val="both"/>
        <w:rPr>
          <w:rFonts w:ascii="Arial" w:hAnsi="Arial" w:cs="Arial"/>
        </w:rPr>
      </w:pPr>
    </w:p>
    <w:p w:rsidR="0048767F" w:rsidRPr="00395A35" w:rsidRDefault="0048767F" w:rsidP="00395A35">
      <w:pPr>
        <w:spacing w:after="0" w:line="240" w:lineRule="auto"/>
        <w:jc w:val="right"/>
        <w:rPr>
          <w:rFonts w:ascii="Arial" w:hAnsi="Arial" w:cs="Arial"/>
          <w:sz w:val="24"/>
          <w:szCs w:val="24"/>
        </w:rPr>
      </w:pPr>
    </w:p>
    <w:p w:rsidR="00C41972" w:rsidRPr="00395A35" w:rsidRDefault="00C41972" w:rsidP="00395A35">
      <w:pPr>
        <w:spacing w:after="0" w:line="240" w:lineRule="auto"/>
        <w:rPr>
          <w:rFonts w:ascii="Arial" w:hAnsi="Arial" w:cs="Arial"/>
          <w:sz w:val="24"/>
          <w:szCs w:val="24"/>
        </w:rPr>
      </w:pPr>
    </w:p>
    <w:p w:rsidR="0048767F" w:rsidRPr="00395A35" w:rsidRDefault="0048767F" w:rsidP="00395A35">
      <w:pPr>
        <w:spacing w:after="0" w:line="240" w:lineRule="auto"/>
        <w:jc w:val="right"/>
        <w:rPr>
          <w:rFonts w:ascii="Arial" w:hAnsi="Arial" w:cs="Arial"/>
          <w:sz w:val="24"/>
          <w:szCs w:val="24"/>
        </w:rPr>
      </w:pPr>
    </w:p>
    <w:p w:rsidR="00FD5626" w:rsidRPr="00395A35" w:rsidRDefault="00FD5626" w:rsidP="00395A35">
      <w:pPr>
        <w:tabs>
          <w:tab w:val="left" w:pos="1110"/>
        </w:tabs>
        <w:spacing w:after="0" w:line="240" w:lineRule="auto"/>
        <w:rPr>
          <w:rFonts w:ascii="Arial" w:hAnsi="Arial" w:cs="Arial"/>
        </w:rPr>
      </w:pPr>
    </w:p>
    <w:sectPr w:rsidR="00FD5626" w:rsidRPr="00395A35" w:rsidSect="009D27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underlich">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2309B0"/>
    <w:multiLevelType w:val="hybridMultilevel"/>
    <w:tmpl w:val="30F23950"/>
    <w:lvl w:ilvl="0" w:tplc="F4F86D1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2A78CF"/>
    <w:multiLevelType w:val="hybridMultilevel"/>
    <w:tmpl w:val="FBA21C10"/>
    <w:lvl w:ilvl="0" w:tplc="272637BE">
      <w:start w:val="3"/>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0FFF6889"/>
    <w:multiLevelType w:val="multilevel"/>
    <w:tmpl w:val="3202D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669B0"/>
    <w:multiLevelType w:val="hybridMultilevel"/>
    <w:tmpl w:val="4E1CF616"/>
    <w:lvl w:ilvl="0" w:tplc="CA8E6822">
      <w:start w:val="13"/>
      <w:numFmt w:val="bullet"/>
      <w:lvlText w:val=""/>
      <w:lvlJc w:val="left"/>
      <w:pPr>
        <w:ind w:left="1068" w:hanging="360"/>
      </w:pPr>
      <w:rPr>
        <w:rFonts w:ascii="Wingdings 2" w:eastAsia="Calibri" w:hAnsi="Wingdings 2"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35B0139"/>
    <w:multiLevelType w:val="hybridMultilevel"/>
    <w:tmpl w:val="FE5A8C82"/>
    <w:lvl w:ilvl="0" w:tplc="BEDA2DB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ABF1617"/>
    <w:multiLevelType w:val="multilevel"/>
    <w:tmpl w:val="598EF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25885"/>
    <w:multiLevelType w:val="hybridMultilevel"/>
    <w:tmpl w:val="743EECB8"/>
    <w:lvl w:ilvl="0" w:tplc="A9B410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590A66"/>
    <w:multiLevelType w:val="hybridMultilevel"/>
    <w:tmpl w:val="8078038C"/>
    <w:lvl w:ilvl="0" w:tplc="EDDA7E58">
      <w:numFmt w:val="bullet"/>
      <w:lvlText w:val=""/>
      <w:lvlJc w:val="left"/>
      <w:pPr>
        <w:ind w:left="720" w:hanging="360"/>
      </w:pPr>
      <w:rPr>
        <w:rFonts w:ascii="Wingdings 2" w:eastAsia="Times New Roman" w:hAnsi="Wingdings 2"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7D3E30"/>
    <w:multiLevelType w:val="multilevel"/>
    <w:tmpl w:val="F5F6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C783B"/>
    <w:multiLevelType w:val="hybridMultilevel"/>
    <w:tmpl w:val="F8AC60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17D6E5C"/>
    <w:multiLevelType w:val="multilevel"/>
    <w:tmpl w:val="A7C6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6B710A"/>
    <w:multiLevelType w:val="hybridMultilevel"/>
    <w:tmpl w:val="0CAC9066"/>
    <w:lvl w:ilvl="0" w:tplc="D3A6176C">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0A4FD3"/>
    <w:multiLevelType w:val="multilevel"/>
    <w:tmpl w:val="17D81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368AF"/>
    <w:multiLevelType w:val="hybridMultilevel"/>
    <w:tmpl w:val="E244EEBA"/>
    <w:lvl w:ilvl="0" w:tplc="4F76DF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F3729CC"/>
    <w:multiLevelType w:val="hybridMultilevel"/>
    <w:tmpl w:val="69460E94"/>
    <w:lvl w:ilvl="0" w:tplc="60FC1260">
      <w:numFmt w:val="bullet"/>
      <w:lvlText w:val=""/>
      <w:lvlJc w:val="left"/>
      <w:pPr>
        <w:ind w:left="720" w:hanging="360"/>
      </w:pPr>
      <w:rPr>
        <w:rFonts w:ascii="Wingdings 2" w:eastAsia="Times New Roman" w:hAnsi="Wingdings 2"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5"/>
  </w:num>
  <w:num w:numId="5">
    <w:abstractNumId w:val="12"/>
  </w:num>
  <w:num w:numId="6">
    <w:abstractNumId w:val="7"/>
  </w:num>
  <w:num w:numId="7">
    <w:abstractNumId w:val="11"/>
  </w:num>
  <w:num w:numId="8">
    <w:abstractNumId w:val="15"/>
  </w:num>
  <w:num w:numId="9">
    <w:abstractNumId w:val="9"/>
  </w:num>
  <w:num w:numId="10">
    <w:abstractNumId w:val="17"/>
  </w:num>
  <w:num w:numId="11">
    <w:abstractNumId w:val="10"/>
  </w:num>
  <w:num w:numId="12">
    <w:abstractNumId w:val="6"/>
  </w:num>
  <w:num w:numId="13">
    <w:abstractNumId w:val="2"/>
  </w:num>
  <w:num w:numId="14">
    <w:abstractNumId w:val="14"/>
  </w:num>
  <w:num w:numId="15">
    <w:abstractNumId w:val="4"/>
  </w:num>
  <w:num w:numId="16">
    <w:abstractNumId w:val="0"/>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DB5D57"/>
    <w:rsid w:val="000340FD"/>
    <w:rsid w:val="0004482F"/>
    <w:rsid w:val="0008585A"/>
    <w:rsid w:val="000E13D7"/>
    <w:rsid w:val="000E7661"/>
    <w:rsid w:val="0016309A"/>
    <w:rsid w:val="00172B77"/>
    <w:rsid w:val="001952A4"/>
    <w:rsid w:val="001D19A5"/>
    <w:rsid w:val="00233B47"/>
    <w:rsid w:val="00274313"/>
    <w:rsid w:val="002963B1"/>
    <w:rsid w:val="002F41CD"/>
    <w:rsid w:val="00343931"/>
    <w:rsid w:val="00373BC4"/>
    <w:rsid w:val="00382612"/>
    <w:rsid w:val="00385205"/>
    <w:rsid w:val="00395A35"/>
    <w:rsid w:val="003C67B5"/>
    <w:rsid w:val="00403DCC"/>
    <w:rsid w:val="004128C4"/>
    <w:rsid w:val="00415E39"/>
    <w:rsid w:val="0043347B"/>
    <w:rsid w:val="004412A9"/>
    <w:rsid w:val="00443983"/>
    <w:rsid w:val="00460856"/>
    <w:rsid w:val="0048767F"/>
    <w:rsid w:val="004937DA"/>
    <w:rsid w:val="00495A64"/>
    <w:rsid w:val="004E254A"/>
    <w:rsid w:val="004F4089"/>
    <w:rsid w:val="00536984"/>
    <w:rsid w:val="00545106"/>
    <w:rsid w:val="00545FCC"/>
    <w:rsid w:val="005A5EAF"/>
    <w:rsid w:val="005B317A"/>
    <w:rsid w:val="005F509B"/>
    <w:rsid w:val="005F7AFE"/>
    <w:rsid w:val="00630B6C"/>
    <w:rsid w:val="00650E1A"/>
    <w:rsid w:val="006A352D"/>
    <w:rsid w:val="006E418A"/>
    <w:rsid w:val="006F5A55"/>
    <w:rsid w:val="00742342"/>
    <w:rsid w:val="007838CA"/>
    <w:rsid w:val="007846E6"/>
    <w:rsid w:val="007932E8"/>
    <w:rsid w:val="007D2854"/>
    <w:rsid w:val="00840B36"/>
    <w:rsid w:val="008416E5"/>
    <w:rsid w:val="00880A18"/>
    <w:rsid w:val="0088774F"/>
    <w:rsid w:val="00897163"/>
    <w:rsid w:val="008B3037"/>
    <w:rsid w:val="008B5378"/>
    <w:rsid w:val="008D7001"/>
    <w:rsid w:val="008F6A7D"/>
    <w:rsid w:val="008F6C5F"/>
    <w:rsid w:val="00945EA9"/>
    <w:rsid w:val="00974674"/>
    <w:rsid w:val="009A49F2"/>
    <w:rsid w:val="009A51CF"/>
    <w:rsid w:val="009C33A3"/>
    <w:rsid w:val="009D2779"/>
    <w:rsid w:val="009E6BBA"/>
    <w:rsid w:val="00A26593"/>
    <w:rsid w:val="00A46745"/>
    <w:rsid w:val="00A57A2D"/>
    <w:rsid w:val="00A60BFF"/>
    <w:rsid w:val="00A7189C"/>
    <w:rsid w:val="00AB312A"/>
    <w:rsid w:val="00AB362D"/>
    <w:rsid w:val="00AC163B"/>
    <w:rsid w:val="00AF0616"/>
    <w:rsid w:val="00B07630"/>
    <w:rsid w:val="00B1247D"/>
    <w:rsid w:val="00B90893"/>
    <w:rsid w:val="00B932AD"/>
    <w:rsid w:val="00BA6DA1"/>
    <w:rsid w:val="00BB6622"/>
    <w:rsid w:val="00BC2B40"/>
    <w:rsid w:val="00BD6160"/>
    <w:rsid w:val="00C41972"/>
    <w:rsid w:val="00C53D4D"/>
    <w:rsid w:val="00C72EA6"/>
    <w:rsid w:val="00CB79C5"/>
    <w:rsid w:val="00D00BFE"/>
    <w:rsid w:val="00D42076"/>
    <w:rsid w:val="00D52D64"/>
    <w:rsid w:val="00D85BA8"/>
    <w:rsid w:val="00D93EEF"/>
    <w:rsid w:val="00DB5D57"/>
    <w:rsid w:val="00DB6D47"/>
    <w:rsid w:val="00DC6F79"/>
    <w:rsid w:val="00E25D5C"/>
    <w:rsid w:val="00E35ECB"/>
    <w:rsid w:val="00EF1444"/>
    <w:rsid w:val="00EF5375"/>
    <w:rsid w:val="00F0142B"/>
    <w:rsid w:val="00F04EBD"/>
    <w:rsid w:val="00F23D31"/>
    <w:rsid w:val="00F24535"/>
    <w:rsid w:val="00F61BF0"/>
    <w:rsid w:val="00FA402E"/>
    <w:rsid w:val="00FA7C28"/>
    <w:rsid w:val="00FB3111"/>
    <w:rsid w:val="00FC3A00"/>
    <w:rsid w:val="00FD5626"/>
    <w:rsid w:val="00FF37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3A3"/>
    <w:pPr>
      <w:spacing w:after="180" w:line="274" w:lineRule="auto"/>
    </w:pPr>
    <w:rPr>
      <w:sz w:val="22"/>
      <w:szCs w:val="22"/>
      <w:lang w:eastAsia="en-US"/>
    </w:rPr>
  </w:style>
  <w:style w:type="paragraph" w:styleId="berschrift1">
    <w:name w:val="heading 1"/>
    <w:basedOn w:val="Standard"/>
    <w:next w:val="Standard"/>
    <w:link w:val="berschrift1Zchn"/>
    <w:uiPriority w:val="9"/>
    <w:qFormat/>
    <w:rsid w:val="009C33A3"/>
    <w:pPr>
      <w:keepNext/>
      <w:keepLines/>
      <w:spacing w:before="360" w:after="0" w:line="240" w:lineRule="auto"/>
      <w:outlineLvl w:val="0"/>
    </w:pPr>
    <w:rPr>
      <w:rFonts w:ascii="Cambria" w:eastAsia="Times New Roman" w:hAnsi="Cambria"/>
      <w:bCs/>
      <w:color w:val="1F497D"/>
      <w:sz w:val="32"/>
      <w:szCs w:val="28"/>
    </w:rPr>
  </w:style>
  <w:style w:type="paragraph" w:styleId="berschrift2">
    <w:name w:val="heading 2"/>
    <w:basedOn w:val="Standard"/>
    <w:next w:val="Standard"/>
    <w:link w:val="berschrift2Zchn"/>
    <w:uiPriority w:val="9"/>
    <w:semiHidden/>
    <w:unhideWhenUsed/>
    <w:qFormat/>
    <w:rsid w:val="009C33A3"/>
    <w:pPr>
      <w:keepNext/>
      <w:keepLines/>
      <w:spacing w:before="120" w:after="0" w:line="240" w:lineRule="auto"/>
      <w:outlineLvl w:val="1"/>
    </w:pPr>
    <w:rPr>
      <w:rFonts w:ascii="Cambria" w:eastAsia="Times New Roman" w:hAnsi="Cambria"/>
      <w:b/>
      <w:bCs/>
      <w:color w:val="9BBB59"/>
      <w:sz w:val="28"/>
      <w:szCs w:val="26"/>
    </w:rPr>
  </w:style>
  <w:style w:type="paragraph" w:styleId="berschrift3">
    <w:name w:val="heading 3"/>
    <w:basedOn w:val="Standard"/>
    <w:next w:val="Standard"/>
    <w:link w:val="berschrift3Zchn"/>
    <w:uiPriority w:val="9"/>
    <w:semiHidden/>
    <w:unhideWhenUsed/>
    <w:qFormat/>
    <w:rsid w:val="009C33A3"/>
    <w:pPr>
      <w:keepNext/>
      <w:keepLines/>
      <w:spacing w:before="20" w:after="0" w:line="240" w:lineRule="auto"/>
      <w:outlineLvl w:val="2"/>
    </w:pPr>
    <w:rPr>
      <w:rFonts w:eastAsia="Times New Roman"/>
      <w:b/>
      <w:bCs/>
      <w:color w:val="1F497D"/>
      <w:sz w:val="24"/>
    </w:rPr>
  </w:style>
  <w:style w:type="paragraph" w:styleId="berschrift4">
    <w:name w:val="heading 4"/>
    <w:basedOn w:val="Standard"/>
    <w:next w:val="Standard"/>
    <w:link w:val="berschrift4Zchn"/>
    <w:uiPriority w:val="9"/>
    <w:semiHidden/>
    <w:unhideWhenUsed/>
    <w:qFormat/>
    <w:rsid w:val="009C33A3"/>
    <w:pPr>
      <w:keepNext/>
      <w:keepLines/>
      <w:spacing w:before="200" w:after="0"/>
      <w:outlineLvl w:val="3"/>
    </w:pPr>
    <w:rPr>
      <w:rFonts w:ascii="Cambria" w:eastAsia="Times New Roman" w:hAnsi="Cambria"/>
      <w:b/>
      <w:bCs/>
      <w:i/>
      <w:iCs/>
      <w:color w:val="262626"/>
    </w:rPr>
  </w:style>
  <w:style w:type="paragraph" w:styleId="berschrift5">
    <w:name w:val="heading 5"/>
    <w:basedOn w:val="Standard"/>
    <w:next w:val="Standard"/>
    <w:link w:val="berschrift5Zchn"/>
    <w:uiPriority w:val="9"/>
    <w:semiHidden/>
    <w:unhideWhenUsed/>
    <w:qFormat/>
    <w:rsid w:val="009C33A3"/>
    <w:pPr>
      <w:keepNext/>
      <w:keepLines/>
      <w:spacing w:before="200" w:after="0"/>
      <w:outlineLvl w:val="4"/>
    </w:pPr>
    <w:rPr>
      <w:rFonts w:ascii="Cambria" w:eastAsia="Times New Roman" w:hAnsi="Cambria"/>
      <w:color w:val="000000"/>
    </w:rPr>
  </w:style>
  <w:style w:type="paragraph" w:styleId="berschrift6">
    <w:name w:val="heading 6"/>
    <w:basedOn w:val="Standard"/>
    <w:next w:val="Standard"/>
    <w:link w:val="berschrift6Zchn"/>
    <w:uiPriority w:val="9"/>
    <w:semiHidden/>
    <w:unhideWhenUsed/>
    <w:qFormat/>
    <w:rsid w:val="009C33A3"/>
    <w:pPr>
      <w:keepNext/>
      <w:keepLines/>
      <w:spacing w:before="200" w:after="0"/>
      <w:outlineLvl w:val="5"/>
    </w:pPr>
    <w:rPr>
      <w:rFonts w:ascii="Cambria" w:eastAsia="Times New Roman" w:hAnsi="Cambria"/>
      <w:i/>
      <w:iCs/>
      <w:color w:val="000000"/>
    </w:rPr>
  </w:style>
  <w:style w:type="paragraph" w:styleId="berschrift7">
    <w:name w:val="heading 7"/>
    <w:basedOn w:val="Standard"/>
    <w:next w:val="Standard"/>
    <w:link w:val="berschrift7Zchn"/>
    <w:uiPriority w:val="9"/>
    <w:semiHidden/>
    <w:unhideWhenUsed/>
    <w:qFormat/>
    <w:rsid w:val="009C33A3"/>
    <w:pPr>
      <w:keepNext/>
      <w:keepLines/>
      <w:spacing w:before="200" w:after="0"/>
      <w:outlineLvl w:val="6"/>
    </w:pPr>
    <w:rPr>
      <w:rFonts w:ascii="Cambria" w:eastAsia="Times New Roman" w:hAnsi="Cambria"/>
      <w:i/>
      <w:iCs/>
      <w:color w:val="1F497D"/>
    </w:rPr>
  </w:style>
  <w:style w:type="paragraph" w:styleId="berschrift8">
    <w:name w:val="heading 8"/>
    <w:basedOn w:val="Standard"/>
    <w:next w:val="Standard"/>
    <w:link w:val="berschrift8Zchn"/>
    <w:uiPriority w:val="9"/>
    <w:semiHidden/>
    <w:unhideWhenUsed/>
    <w:qFormat/>
    <w:rsid w:val="009C33A3"/>
    <w:pPr>
      <w:keepNext/>
      <w:keepLines/>
      <w:spacing w:before="200" w:after="0"/>
      <w:outlineLvl w:val="7"/>
    </w:pPr>
    <w:rPr>
      <w:rFonts w:ascii="Cambria" w:eastAsia="Times New Roman" w:hAnsi="Cambria"/>
      <w:color w:val="000000"/>
      <w:sz w:val="20"/>
      <w:szCs w:val="20"/>
    </w:rPr>
  </w:style>
  <w:style w:type="paragraph" w:styleId="berschrift9">
    <w:name w:val="heading 9"/>
    <w:basedOn w:val="Standard"/>
    <w:next w:val="Standard"/>
    <w:link w:val="berschrift9Zchn"/>
    <w:uiPriority w:val="9"/>
    <w:semiHidden/>
    <w:unhideWhenUsed/>
    <w:qFormat/>
    <w:rsid w:val="009C33A3"/>
    <w:pPr>
      <w:keepNext/>
      <w:keepLines/>
      <w:spacing w:before="200" w:after="0"/>
      <w:outlineLvl w:val="8"/>
    </w:pPr>
    <w:rPr>
      <w:rFonts w:ascii="Cambria" w:eastAsia="Times New Roman" w:hAnsi="Cambria"/>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B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B40"/>
    <w:rPr>
      <w:rFonts w:ascii="Tahoma" w:hAnsi="Tahoma" w:cs="Tahoma"/>
      <w:sz w:val="16"/>
      <w:szCs w:val="16"/>
    </w:rPr>
  </w:style>
  <w:style w:type="character" w:customStyle="1" w:styleId="berschrift1Zchn">
    <w:name w:val="Überschrift 1 Zchn"/>
    <w:basedOn w:val="Absatz-Standardschriftart"/>
    <w:link w:val="berschrift1"/>
    <w:uiPriority w:val="9"/>
    <w:rsid w:val="009C33A3"/>
    <w:rPr>
      <w:rFonts w:ascii="Cambria" w:eastAsia="Times New Roman" w:hAnsi="Cambria" w:cs="Times New Roman"/>
      <w:bCs/>
      <w:color w:val="1F497D"/>
      <w:sz w:val="32"/>
      <w:szCs w:val="28"/>
    </w:rPr>
  </w:style>
  <w:style w:type="character" w:customStyle="1" w:styleId="berschrift2Zchn">
    <w:name w:val="Überschrift 2 Zchn"/>
    <w:basedOn w:val="Absatz-Standardschriftart"/>
    <w:link w:val="berschrift2"/>
    <w:uiPriority w:val="9"/>
    <w:semiHidden/>
    <w:rsid w:val="009C33A3"/>
    <w:rPr>
      <w:rFonts w:ascii="Cambria" w:eastAsia="Times New Roman" w:hAnsi="Cambria" w:cs="Times New Roman"/>
      <w:b/>
      <w:bCs/>
      <w:color w:val="9BBB59"/>
      <w:sz w:val="28"/>
      <w:szCs w:val="26"/>
    </w:rPr>
  </w:style>
  <w:style w:type="character" w:customStyle="1" w:styleId="berschrift3Zchn">
    <w:name w:val="Überschrift 3 Zchn"/>
    <w:basedOn w:val="Absatz-Standardschriftart"/>
    <w:link w:val="berschrift3"/>
    <w:uiPriority w:val="9"/>
    <w:semiHidden/>
    <w:rsid w:val="009C33A3"/>
    <w:rPr>
      <w:rFonts w:eastAsia="Times New Roman" w:cs="Times New Roman"/>
      <w:b/>
      <w:bCs/>
      <w:color w:val="1F497D"/>
      <w:sz w:val="24"/>
    </w:rPr>
  </w:style>
  <w:style w:type="character" w:customStyle="1" w:styleId="berschrift4Zchn">
    <w:name w:val="Überschrift 4 Zchn"/>
    <w:basedOn w:val="Absatz-Standardschriftart"/>
    <w:link w:val="berschrift4"/>
    <w:uiPriority w:val="9"/>
    <w:semiHidden/>
    <w:rsid w:val="009C33A3"/>
    <w:rPr>
      <w:rFonts w:ascii="Cambria" w:eastAsia="Times New Roman" w:hAnsi="Cambria" w:cs="Times New Roman"/>
      <w:b/>
      <w:bCs/>
      <w:i/>
      <w:iCs/>
      <w:color w:val="262626"/>
    </w:rPr>
  </w:style>
  <w:style w:type="character" w:customStyle="1" w:styleId="berschrift5Zchn">
    <w:name w:val="Überschrift 5 Zchn"/>
    <w:basedOn w:val="Absatz-Standardschriftart"/>
    <w:link w:val="berschrift5"/>
    <w:uiPriority w:val="9"/>
    <w:semiHidden/>
    <w:rsid w:val="009C33A3"/>
    <w:rPr>
      <w:rFonts w:ascii="Cambria" w:eastAsia="Times New Roman" w:hAnsi="Cambria" w:cs="Times New Roman"/>
      <w:color w:val="000000"/>
    </w:rPr>
  </w:style>
  <w:style w:type="character" w:customStyle="1" w:styleId="berschrift6Zchn">
    <w:name w:val="Überschrift 6 Zchn"/>
    <w:basedOn w:val="Absatz-Standardschriftart"/>
    <w:link w:val="berschrift6"/>
    <w:uiPriority w:val="9"/>
    <w:semiHidden/>
    <w:rsid w:val="009C33A3"/>
    <w:rPr>
      <w:rFonts w:ascii="Cambria" w:eastAsia="Times New Roman" w:hAnsi="Cambria" w:cs="Times New Roman"/>
      <w:i/>
      <w:iCs/>
      <w:color w:val="000000"/>
    </w:rPr>
  </w:style>
  <w:style w:type="character" w:customStyle="1" w:styleId="berschrift7Zchn">
    <w:name w:val="Überschrift 7 Zchn"/>
    <w:basedOn w:val="Absatz-Standardschriftart"/>
    <w:link w:val="berschrift7"/>
    <w:uiPriority w:val="9"/>
    <w:semiHidden/>
    <w:rsid w:val="009C33A3"/>
    <w:rPr>
      <w:rFonts w:ascii="Cambria" w:eastAsia="Times New Roman" w:hAnsi="Cambria" w:cs="Times New Roman"/>
      <w:i/>
      <w:iCs/>
      <w:color w:val="1F497D"/>
    </w:rPr>
  </w:style>
  <w:style w:type="character" w:customStyle="1" w:styleId="berschrift8Zchn">
    <w:name w:val="Überschrift 8 Zchn"/>
    <w:basedOn w:val="Absatz-Standardschriftart"/>
    <w:link w:val="berschrift8"/>
    <w:uiPriority w:val="9"/>
    <w:semiHidden/>
    <w:rsid w:val="009C33A3"/>
    <w:rPr>
      <w:rFonts w:ascii="Cambria" w:eastAsia="Times New Roman" w:hAnsi="Cambria" w:cs="Times New Roman"/>
      <w:color w:val="000000"/>
      <w:sz w:val="20"/>
      <w:szCs w:val="20"/>
    </w:rPr>
  </w:style>
  <w:style w:type="character" w:customStyle="1" w:styleId="berschrift9Zchn">
    <w:name w:val="Überschrift 9 Zchn"/>
    <w:basedOn w:val="Absatz-Standardschriftart"/>
    <w:link w:val="berschrift9"/>
    <w:uiPriority w:val="9"/>
    <w:semiHidden/>
    <w:rsid w:val="009C33A3"/>
    <w:rPr>
      <w:rFonts w:ascii="Cambria" w:eastAsia="Times New Roman" w:hAnsi="Cambria" w:cs="Times New Roman"/>
      <w:i/>
      <w:iCs/>
      <w:color w:val="000000"/>
      <w:sz w:val="20"/>
      <w:szCs w:val="20"/>
    </w:rPr>
  </w:style>
  <w:style w:type="paragraph" w:styleId="Beschriftung">
    <w:name w:val="caption"/>
    <w:basedOn w:val="Standard"/>
    <w:next w:val="Standard"/>
    <w:uiPriority w:val="35"/>
    <w:semiHidden/>
    <w:unhideWhenUsed/>
    <w:qFormat/>
    <w:rsid w:val="009C33A3"/>
    <w:pPr>
      <w:spacing w:line="240" w:lineRule="auto"/>
    </w:pPr>
    <w:rPr>
      <w:rFonts w:eastAsia="Times New Roman"/>
      <w:b/>
      <w:bCs/>
      <w:smallCaps/>
      <w:color w:val="1F497D"/>
      <w:spacing w:val="6"/>
      <w:szCs w:val="18"/>
      <w:lang w:bidi="hi-IN"/>
    </w:rPr>
  </w:style>
  <w:style w:type="paragraph" w:styleId="Titel">
    <w:name w:val="Title"/>
    <w:basedOn w:val="Standard"/>
    <w:next w:val="Standard"/>
    <w:link w:val="TitelZchn"/>
    <w:uiPriority w:val="10"/>
    <w:qFormat/>
    <w:rsid w:val="009C33A3"/>
    <w:pPr>
      <w:spacing w:after="120" w:line="240" w:lineRule="auto"/>
      <w:contextualSpacing/>
    </w:pPr>
    <w:rPr>
      <w:rFonts w:ascii="Cambria" w:eastAsia="Times New Roman" w:hAnsi="Cambria"/>
      <w:color w:val="1F497D"/>
      <w:spacing w:val="30"/>
      <w:kern w:val="28"/>
      <w:sz w:val="72"/>
      <w:szCs w:val="52"/>
    </w:rPr>
  </w:style>
  <w:style w:type="character" w:customStyle="1" w:styleId="TitelZchn">
    <w:name w:val="Titel Zchn"/>
    <w:basedOn w:val="Absatz-Standardschriftart"/>
    <w:link w:val="Titel"/>
    <w:uiPriority w:val="10"/>
    <w:rsid w:val="009C33A3"/>
    <w:rPr>
      <w:rFonts w:ascii="Cambria" w:eastAsia="Times New Roman" w:hAnsi="Cambria" w:cs="Times New Roman"/>
      <w:color w:val="1F497D"/>
      <w:spacing w:val="30"/>
      <w:kern w:val="28"/>
      <w:sz w:val="72"/>
      <w:szCs w:val="52"/>
    </w:rPr>
  </w:style>
  <w:style w:type="paragraph" w:styleId="Untertitel">
    <w:name w:val="Subtitle"/>
    <w:basedOn w:val="Standard"/>
    <w:next w:val="Standard"/>
    <w:link w:val="UntertitelZchn"/>
    <w:uiPriority w:val="11"/>
    <w:qFormat/>
    <w:rsid w:val="009C33A3"/>
    <w:pPr>
      <w:numPr>
        <w:ilvl w:val="1"/>
      </w:numPr>
    </w:pPr>
    <w:rPr>
      <w:rFonts w:eastAsia="Times New Roman"/>
      <w:iCs/>
      <w:color w:val="265898"/>
      <w:sz w:val="32"/>
      <w:szCs w:val="24"/>
      <w:lang w:bidi="hi-IN"/>
    </w:rPr>
  </w:style>
  <w:style w:type="character" w:customStyle="1" w:styleId="UntertitelZchn">
    <w:name w:val="Untertitel Zchn"/>
    <w:basedOn w:val="Absatz-Standardschriftart"/>
    <w:link w:val="Untertitel"/>
    <w:uiPriority w:val="11"/>
    <w:rsid w:val="009C33A3"/>
    <w:rPr>
      <w:rFonts w:eastAsia="Times New Roman" w:cs="Times New Roman"/>
      <w:iCs/>
      <w:color w:val="265898"/>
      <w:sz w:val="32"/>
      <w:szCs w:val="24"/>
      <w:lang w:bidi="hi-IN"/>
    </w:rPr>
  </w:style>
  <w:style w:type="character" w:styleId="Fett">
    <w:name w:val="Strong"/>
    <w:basedOn w:val="Absatz-Standardschriftart"/>
    <w:uiPriority w:val="22"/>
    <w:qFormat/>
    <w:rsid w:val="009C33A3"/>
    <w:rPr>
      <w:b/>
      <w:bCs/>
      <w:color w:val="265898"/>
    </w:rPr>
  </w:style>
  <w:style w:type="character" w:styleId="Hervorhebung">
    <w:name w:val="Emphasis"/>
    <w:basedOn w:val="Absatz-Standardschriftart"/>
    <w:uiPriority w:val="20"/>
    <w:qFormat/>
    <w:rsid w:val="009C33A3"/>
    <w:rPr>
      <w:b w:val="0"/>
      <w:i/>
      <w:iCs/>
      <w:color w:val="1F497D"/>
    </w:rPr>
  </w:style>
  <w:style w:type="paragraph" w:styleId="KeinLeerraum">
    <w:name w:val="No Spacing"/>
    <w:link w:val="KeinLeerraumZchn"/>
    <w:uiPriority w:val="1"/>
    <w:qFormat/>
    <w:rsid w:val="009C33A3"/>
    <w:rPr>
      <w:sz w:val="22"/>
      <w:szCs w:val="22"/>
      <w:lang w:eastAsia="en-US"/>
    </w:rPr>
  </w:style>
  <w:style w:type="paragraph" w:styleId="Listenabsatz">
    <w:name w:val="List Paragraph"/>
    <w:basedOn w:val="Standard"/>
    <w:uiPriority w:val="34"/>
    <w:qFormat/>
    <w:rsid w:val="009C33A3"/>
    <w:pPr>
      <w:spacing w:line="240" w:lineRule="auto"/>
      <w:ind w:left="720" w:hanging="288"/>
      <w:contextualSpacing/>
    </w:pPr>
    <w:rPr>
      <w:color w:val="1F497D"/>
    </w:rPr>
  </w:style>
  <w:style w:type="paragraph" w:styleId="Anfhrungszeichen">
    <w:name w:val="Quote"/>
    <w:basedOn w:val="Standard"/>
    <w:next w:val="Standard"/>
    <w:link w:val="AnfhrungszeichenZchn"/>
    <w:uiPriority w:val="29"/>
    <w:qFormat/>
    <w:rsid w:val="009C33A3"/>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AnfhrungszeichenZchn">
    <w:name w:val="Anführungszeichen Zchn"/>
    <w:basedOn w:val="Absatz-Standardschriftart"/>
    <w:link w:val="Anfhrungszeichen"/>
    <w:uiPriority w:val="29"/>
    <w:rsid w:val="009C33A3"/>
    <w:rPr>
      <w:rFonts w:ascii="Cambria" w:eastAsia="Times New Roman" w:hAnsi="Cambria"/>
      <w:b/>
      <w:i/>
      <w:iCs/>
      <w:color w:val="4F81BD"/>
      <w:sz w:val="24"/>
      <w:lang w:bidi="hi-IN"/>
    </w:rPr>
  </w:style>
  <w:style w:type="paragraph" w:styleId="IntensivesAnfhrungszeichen">
    <w:name w:val="Intense Quote"/>
    <w:basedOn w:val="Standard"/>
    <w:next w:val="Standard"/>
    <w:link w:val="IntensivesAnfhrungszeichenZchn"/>
    <w:uiPriority w:val="30"/>
    <w:qFormat/>
    <w:rsid w:val="009C33A3"/>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ivesAnfhrungszeichenZchn">
    <w:name w:val="Intensives Anführungszeichen Zchn"/>
    <w:basedOn w:val="Absatz-Standardschriftart"/>
    <w:link w:val="IntensivesAnfhrungszeichen"/>
    <w:uiPriority w:val="30"/>
    <w:rsid w:val="009C33A3"/>
    <w:rPr>
      <w:rFonts w:eastAsia="Times New Roman"/>
      <w:b/>
      <w:bCs/>
      <w:i/>
      <w:iCs/>
      <w:color w:val="C0504D"/>
      <w:sz w:val="26"/>
      <w:lang w:bidi="hi-IN"/>
    </w:rPr>
  </w:style>
  <w:style w:type="character" w:styleId="SchwacheHervorhebung">
    <w:name w:val="Subtle Emphasis"/>
    <w:basedOn w:val="Absatz-Standardschriftart"/>
    <w:uiPriority w:val="19"/>
    <w:qFormat/>
    <w:rsid w:val="009C33A3"/>
    <w:rPr>
      <w:i/>
      <w:iCs/>
      <w:color w:val="000000"/>
    </w:rPr>
  </w:style>
  <w:style w:type="character" w:styleId="IntensiveHervorhebung">
    <w:name w:val="Intense Emphasis"/>
    <w:basedOn w:val="Absatz-Standardschriftart"/>
    <w:uiPriority w:val="21"/>
    <w:qFormat/>
    <w:rsid w:val="009C33A3"/>
    <w:rPr>
      <w:b/>
      <w:bCs/>
      <w:i/>
      <w:iCs/>
      <w:color w:val="1F497D"/>
    </w:rPr>
  </w:style>
  <w:style w:type="character" w:styleId="SchwacherVerweis">
    <w:name w:val="Subtle Reference"/>
    <w:basedOn w:val="Absatz-Standardschriftart"/>
    <w:uiPriority w:val="31"/>
    <w:qFormat/>
    <w:rsid w:val="009C33A3"/>
    <w:rPr>
      <w:smallCaps/>
      <w:color w:val="000000"/>
      <w:u w:val="single"/>
    </w:rPr>
  </w:style>
  <w:style w:type="character" w:styleId="IntensiverVerweis">
    <w:name w:val="Intense Reference"/>
    <w:basedOn w:val="Absatz-Standardschriftart"/>
    <w:uiPriority w:val="32"/>
    <w:qFormat/>
    <w:rsid w:val="009C33A3"/>
    <w:rPr>
      <w:rFonts w:ascii="Calibri" w:hAnsi="Calibri"/>
      <w:b/>
      <w:bCs/>
      <w:smallCaps/>
      <w:color w:val="1F497D"/>
      <w:spacing w:val="5"/>
      <w:sz w:val="22"/>
      <w:u w:val="single"/>
    </w:rPr>
  </w:style>
  <w:style w:type="character" w:styleId="Buchtitel">
    <w:name w:val="Book Title"/>
    <w:basedOn w:val="Absatz-Standardschriftart"/>
    <w:uiPriority w:val="33"/>
    <w:qFormat/>
    <w:rsid w:val="009C33A3"/>
    <w:rPr>
      <w:rFonts w:ascii="Cambria" w:hAnsi="Cambria"/>
      <w:b/>
      <w:bCs/>
      <w:caps w:val="0"/>
      <w:smallCaps/>
      <w:color w:val="1F497D"/>
      <w:spacing w:val="10"/>
      <w:sz w:val="22"/>
    </w:rPr>
  </w:style>
  <w:style w:type="paragraph" w:styleId="Inhaltsverzeichnisberschrift">
    <w:name w:val="TOC Heading"/>
    <w:basedOn w:val="berschrift1"/>
    <w:next w:val="Standard"/>
    <w:uiPriority w:val="39"/>
    <w:semiHidden/>
    <w:unhideWhenUsed/>
    <w:qFormat/>
    <w:rsid w:val="009C33A3"/>
    <w:pPr>
      <w:spacing w:before="480" w:line="264" w:lineRule="auto"/>
      <w:outlineLvl w:val="9"/>
    </w:pPr>
    <w:rPr>
      <w:b/>
    </w:rPr>
  </w:style>
  <w:style w:type="character" w:customStyle="1" w:styleId="KeinLeerraumZchn">
    <w:name w:val="Kein Leerraum Zchn"/>
    <w:basedOn w:val="Absatz-Standardschriftart"/>
    <w:link w:val="KeinLeerraum"/>
    <w:uiPriority w:val="1"/>
    <w:rsid w:val="009C33A3"/>
    <w:rPr>
      <w:sz w:val="22"/>
      <w:szCs w:val="22"/>
      <w:lang w:val="de-DE" w:eastAsia="en-US" w:bidi="ar-SA"/>
    </w:rPr>
  </w:style>
  <w:style w:type="character" w:styleId="Hyperlink">
    <w:name w:val="Hyperlink"/>
    <w:basedOn w:val="Absatz-Standardschriftart"/>
    <w:uiPriority w:val="99"/>
    <w:unhideWhenUsed/>
    <w:rsid w:val="00B1247D"/>
    <w:rPr>
      <w:color w:val="0000FF"/>
      <w:u w:val="single"/>
    </w:rPr>
  </w:style>
  <w:style w:type="paragraph" w:styleId="Kopfzeile">
    <w:name w:val="header"/>
    <w:basedOn w:val="Standard"/>
    <w:link w:val="KopfzeileZchn"/>
    <w:rsid w:val="005F7AFE"/>
    <w:pPr>
      <w:widowControl w:val="0"/>
      <w:tabs>
        <w:tab w:val="center" w:pos="4536"/>
        <w:tab w:val="right" w:pos="9072"/>
      </w:tabs>
      <w:spacing w:after="0" w:line="240" w:lineRule="auto"/>
    </w:pPr>
    <w:rPr>
      <w:rFonts w:ascii="Wunderlich" w:eastAsia="Times New Roman" w:hAnsi="Wunderlich"/>
      <w:sz w:val="28"/>
      <w:szCs w:val="20"/>
      <w:lang w:eastAsia="de-DE"/>
    </w:rPr>
  </w:style>
  <w:style w:type="character" w:customStyle="1" w:styleId="KopfzeileZchn">
    <w:name w:val="Kopfzeile Zchn"/>
    <w:basedOn w:val="Absatz-Standardschriftart"/>
    <w:link w:val="Kopfzeile"/>
    <w:semiHidden/>
    <w:rsid w:val="005F7AFE"/>
    <w:rPr>
      <w:rFonts w:ascii="Wunderlich" w:eastAsia="Times New Roman" w:hAnsi="Wunderlich"/>
      <w:sz w:val="28"/>
    </w:rPr>
  </w:style>
  <w:style w:type="table" w:styleId="Tabellengitternetz">
    <w:name w:val="Table Grid"/>
    <w:basedOn w:val="NormaleTabelle"/>
    <w:uiPriority w:val="59"/>
    <w:rsid w:val="005F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nhideWhenUsed/>
    <w:rsid w:val="002F41CD"/>
    <w:pPr>
      <w:spacing w:before="100" w:beforeAutospacing="1" w:after="119" w:line="240" w:lineRule="auto"/>
    </w:pPr>
    <w:rPr>
      <w:rFonts w:ascii="Times New Roman" w:eastAsia="Times New Roman" w:hAnsi="Times New Roman"/>
      <w:sz w:val="24"/>
      <w:szCs w:val="24"/>
      <w:lang w:eastAsia="de-DE"/>
    </w:rPr>
  </w:style>
  <w:style w:type="character" w:customStyle="1" w:styleId="apple-converted-space">
    <w:name w:val="apple-converted-space"/>
    <w:rsid w:val="005B317A"/>
  </w:style>
  <w:style w:type="paragraph" w:styleId="Textkrper-Einzug2">
    <w:name w:val="Body Text Indent 2"/>
    <w:basedOn w:val="Standard"/>
    <w:link w:val="Textkrper-Einzug2Zchn"/>
    <w:uiPriority w:val="99"/>
    <w:semiHidden/>
    <w:unhideWhenUsed/>
    <w:rsid w:val="005B31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B317A"/>
    <w:rPr>
      <w:sz w:val="22"/>
      <w:szCs w:val="22"/>
      <w:lang w:eastAsia="en-US"/>
    </w:rPr>
  </w:style>
  <w:style w:type="character" w:customStyle="1" w:styleId="Absatz-Standardschriftart1">
    <w:name w:val="Absatz-Standardschriftart1"/>
    <w:rsid w:val="0048767F"/>
  </w:style>
  <w:style w:type="paragraph" w:styleId="Textkrper">
    <w:name w:val="Body Text"/>
    <w:basedOn w:val="Standard"/>
    <w:link w:val="TextkrperZchn"/>
    <w:rsid w:val="0048767F"/>
    <w:pPr>
      <w:suppressAutoHyphens/>
      <w:spacing w:after="120" w:line="271" w:lineRule="auto"/>
    </w:pPr>
    <w:rPr>
      <w:lang w:eastAsia="ar-SA"/>
    </w:rPr>
  </w:style>
  <w:style w:type="character" w:customStyle="1" w:styleId="TextkrperZchn">
    <w:name w:val="Textkörper Zchn"/>
    <w:basedOn w:val="Absatz-Standardschriftart"/>
    <w:link w:val="Textkrper"/>
    <w:rsid w:val="0048767F"/>
    <w:rPr>
      <w:sz w:val="22"/>
      <w:szCs w:val="22"/>
      <w:lang w:eastAsia="ar-SA"/>
    </w:rPr>
  </w:style>
  <w:style w:type="paragraph" w:customStyle="1" w:styleId="Listenabsatz1">
    <w:name w:val="Listenabsatz1"/>
    <w:basedOn w:val="Standard"/>
    <w:rsid w:val="00C41972"/>
    <w:pPr>
      <w:suppressAutoHyphens/>
      <w:spacing w:line="100" w:lineRule="atLeast"/>
      <w:ind w:left="720" w:hanging="288"/>
    </w:pPr>
    <w:rPr>
      <w:color w:val="1F497D"/>
      <w:lang w:eastAsia="ar-SA"/>
    </w:rPr>
  </w:style>
</w:styles>
</file>

<file path=word/webSettings.xml><?xml version="1.0" encoding="utf-8"?>
<w:webSettings xmlns:r="http://schemas.openxmlformats.org/officeDocument/2006/relationships" xmlns:w="http://schemas.openxmlformats.org/wordprocessingml/2006/main">
  <w:divs>
    <w:div w:id="460928766">
      <w:bodyDiv w:val="1"/>
      <w:marLeft w:val="0"/>
      <w:marRight w:val="0"/>
      <w:marTop w:val="0"/>
      <w:marBottom w:val="0"/>
      <w:divBdr>
        <w:top w:val="none" w:sz="0" w:space="0" w:color="auto"/>
        <w:left w:val="none" w:sz="0" w:space="0" w:color="auto"/>
        <w:bottom w:val="none" w:sz="0" w:space="0" w:color="auto"/>
        <w:right w:val="none" w:sz="0" w:space="0" w:color="auto"/>
      </w:divBdr>
    </w:div>
    <w:div w:id="1385640516">
      <w:bodyDiv w:val="1"/>
      <w:marLeft w:val="0"/>
      <w:marRight w:val="0"/>
      <w:marTop w:val="0"/>
      <w:marBottom w:val="0"/>
      <w:divBdr>
        <w:top w:val="none" w:sz="0" w:space="0" w:color="auto"/>
        <w:left w:val="none" w:sz="0" w:space="0" w:color="auto"/>
        <w:bottom w:val="none" w:sz="0" w:space="0" w:color="auto"/>
        <w:right w:val="none" w:sz="0" w:space="0" w:color="auto"/>
      </w:divBdr>
    </w:div>
    <w:div w:id="1574196169">
      <w:bodyDiv w:val="1"/>
      <w:marLeft w:val="0"/>
      <w:marRight w:val="0"/>
      <w:marTop w:val="0"/>
      <w:marBottom w:val="0"/>
      <w:divBdr>
        <w:top w:val="none" w:sz="0" w:space="0" w:color="auto"/>
        <w:left w:val="none" w:sz="0" w:space="0" w:color="auto"/>
        <w:bottom w:val="none" w:sz="0" w:space="0" w:color="auto"/>
        <w:right w:val="none" w:sz="0" w:space="0" w:color="auto"/>
      </w:divBdr>
    </w:div>
    <w:div w:id="19997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ieferland-gs@kaiserse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o\Desktop\Briefkopf%20Schieferland%20Hel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C4F4-DD6D-460A-BBD1-5803F7FF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Schieferland Helm</Template>
  <TotalTime>0</TotalTime>
  <Pages>5</Pages>
  <Words>1207</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8799</CharactersWithSpaces>
  <SharedDoc>false</SharedDoc>
  <HLinks>
    <vt:vector size="6" baseType="variant">
      <vt:variant>
        <vt:i4>5111870</vt:i4>
      </vt:variant>
      <vt:variant>
        <vt:i4>0</vt:i4>
      </vt:variant>
      <vt:variant>
        <vt:i4>0</vt:i4>
      </vt:variant>
      <vt:variant>
        <vt:i4>5</vt:i4>
      </vt:variant>
      <vt:variant>
        <vt:lpwstr>mailto:schieferland-gs@kaisersesch.de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GS Laubach</cp:lastModifiedBy>
  <cp:revision>7</cp:revision>
  <cp:lastPrinted>2018-08-16T09:13:00Z</cp:lastPrinted>
  <dcterms:created xsi:type="dcterms:W3CDTF">2018-08-13T07:18:00Z</dcterms:created>
  <dcterms:modified xsi:type="dcterms:W3CDTF">2018-08-16T10:39:00Z</dcterms:modified>
</cp:coreProperties>
</file>